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1413A" w14:textId="63A39B96" w:rsidR="00C730F6" w:rsidRPr="00A61C09" w:rsidRDefault="00C730F6" w:rsidP="00C730F6">
      <w:pPr>
        <w:spacing w:line="259" w:lineRule="exact"/>
        <w:rPr>
          <w:rFonts w:ascii="Calibri" w:hAnsi="Calibri"/>
          <w:sz w:val="20"/>
          <w:szCs w:val="20"/>
        </w:rPr>
        <w:sectPr w:rsidR="00C730F6" w:rsidRPr="00A61C09">
          <w:headerReference w:type="default" r:id="rId7"/>
          <w:footerReference w:type="default" r:id="rId8"/>
          <w:pgSz w:w="12240" w:h="15840"/>
          <w:pgMar w:top="1440" w:right="1800" w:bottom="1440" w:left="1800" w:header="720" w:footer="720" w:gutter="0"/>
          <w:cols w:space="720"/>
          <w:docGrid w:linePitch="360"/>
        </w:sectPr>
      </w:pPr>
      <w:bookmarkStart w:id="0" w:name="_GoBack"/>
      <w:bookmarkEnd w:id="0"/>
      <w:r w:rsidRPr="00A61C09">
        <w:rPr>
          <w:rFonts w:ascii="Calibri" w:hAnsi="Calibri"/>
          <w:sz w:val="20"/>
          <w:szCs w:val="20"/>
        </w:rPr>
        <w:t xml:space="preserve">Determine the listed weather elements for each plotted station model.  Omit elements not plotted.  According to the longitude and latitude given, please determine the location of the station and the local time at the given UTC. Then please describe the current weather </w:t>
      </w:r>
      <w:r w:rsidR="00C953D3">
        <w:rPr>
          <w:rFonts w:ascii="Calibri" w:hAnsi="Calibri"/>
          <w:sz w:val="20"/>
          <w:szCs w:val="20"/>
        </w:rPr>
        <w:t xml:space="preserve">and </w:t>
      </w:r>
      <w:r w:rsidRPr="00A61C09">
        <w:rPr>
          <w:rFonts w:ascii="Calibri" w:hAnsi="Calibri"/>
          <w:sz w:val="20"/>
          <w:szCs w:val="20"/>
        </w:rPr>
        <w:t>speculate about the meteorological context.</w:t>
      </w:r>
      <w:r w:rsidR="00402FD7">
        <w:rPr>
          <w:rFonts w:ascii="Calibri" w:hAnsi="Calibri"/>
          <w:sz w:val="20"/>
          <w:szCs w:val="20"/>
        </w:rPr>
        <w:t xml:space="preserve">   (16.7 pts each, total 100 pts)</w:t>
      </w:r>
    </w:p>
    <w:p w14:paraId="6610158D" w14:textId="42D3729C" w:rsidR="00C730F6" w:rsidRPr="00A61C09" w:rsidRDefault="00C730F6" w:rsidP="00C730F6">
      <w:pPr>
        <w:spacing w:line="480" w:lineRule="auto"/>
        <w:ind w:left="360"/>
        <w:rPr>
          <w:rFonts w:ascii="Calibri" w:hAnsi="Calibri"/>
          <w:b/>
          <w:sz w:val="20"/>
          <w:szCs w:val="20"/>
        </w:rPr>
      </w:pPr>
      <w:r w:rsidRPr="00A61C09">
        <w:rPr>
          <w:noProof/>
          <w:sz w:val="20"/>
          <w:szCs w:val="20"/>
        </w:rPr>
        <w:drawing>
          <wp:anchor distT="0" distB="0" distL="114935" distR="114935" simplePos="0" relativeHeight="251663360" behindDoc="0" locked="0" layoutInCell="1" allowOverlap="1" wp14:anchorId="30999F95" wp14:editId="5E5E50FB">
            <wp:simplePos x="0" y="0"/>
            <wp:positionH relativeFrom="column">
              <wp:align>center</wp:align>
            </wp:positionH>
            <wp:positionV relativeFrom="paragraph">
              <wp:posOffset>309880</wp:posOffset>
            </wp:positionV>
            <wp:extent cx="1548130" cy="1405890"/>
            <wp:effectExtent l="0" t="0" r="0" b="0"/>
            <wp:wrapTopAndBottom/>
            <wp:docPr id="13" name="Picture 13" descr="surface station mod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8130" cy="14058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A61C09">
        <w:rPr>
          <w:rFonts w:ascii="Calibri" w:hAnsi="Calibri"/>
          <w:b/>
          <w:sz w:val="20"/>
          <w:szCs w:val="20"/>
        </w:rPr>
        <w:t>1.  25N, 80W, 18Z</w:t>
      </w:r>
      <w:r w:rsidR="00402FD7">
        <w:rPr>
          <w:rFonts w:ascii="Calibri" w:hAnsi="Calibri"/>
          <w:b/>
          <w:sz w:val="20"/>
          <w:szCs w:val="20"/>
        </w:rPr>
        <w:t xml:space="preserve"> (1 </w:t>
      </w:r>
      <w:proofErr w:type="spellStart"/>
      <w:r w:rsidR="00402FD7">
        <w:rPr>
          <w:rFonts w:ascii="Calibri" w:hAnsi="Calibri"/>
          <w:b/>
          <w:sz w:val="20"/>
          <w:szCs w:val="20"/>
        </w:rPr>
        <w:t>pt</w:t>
      </w:r>
      <w:proofErr w:type="spellEnd"/>
      <w:r w:rsidR="00402FD7">
        <w:rPr>
          <w:rFonts w:ascii="Calibri" w:hAnsi="Calibri"/>
          <w:b/>
          <w:sz w:val="20"/>
          <w:szCs w:val="20"/>
        </w:rPr>
        <w:t xml:space="preserve"> for each blank)</w:t>
      </w:r>
    </w:p>
    <w:p w14:paraId="1217A701" w14:textId="77777777" w:rsidR="00C730F6" w:rsidRPr="00A61C09" w:rsidRDefault="00C730F6" w:rsidP="00C730F6">
      <w:pPr>
        <w:numPr>
          <w:ilvl w:val="0"/>
          <w:numId w:val="1"/>
        </w:numPr>
        <w:spacing w:line="480" w:lineRule="auto"/>
        <w:rPr>
          <w:rFonts w:ascii="Calibri" w:hAnsi="Calibri"/>
          <w:sz w:val="20"/>
          <w:szCs w:val="20"/>
        </w:rPr>
      </w:pPr>
      <w:r w:rsidRPr="00A61C09">
        <w:rPr>
          <w:rFonts w:ascii="Calibri" w:hAnsi="Calibri"/>
          <w:sz w:val="20"/>
          <w:szCs w:val="20"/>
        </w:rPr>
        <w:t>Wind speed_________________</w:t>
      </w:r>
    </w:p>
    <w:p w14:paraId="306E909B" w14:textId="77777777" w:rsidR="00C730F6" w:rsidRPr="00A61C09" w:rsidRDefault="00C730F6" w:rsidP="00C730F6">
      <w:pPr>
        <w:numPr>
          <w:ilvl w:val="0"/>
          <w:numId w:val="1"/>
        </w:numPr>
        <w:spacing w:line="480" w:lineRule="auto"/>
        <w:rPr>
          <w:rFonts w:ascii="Calibri" w:hAnsi="Calibri"/>
          <w:sz w:val="20"/>
          <w:szCs w:val="20"/>
        </w:rPr>
      </w:pPr>
      <w:r w:rsidRPr="00A61C09">
        <w:rPr>
          <w:rFonts w:ascii="Calibri" w:hAnsi="Calibri"/>
          <w:sz w:val="20"/>
          <w:szCs w:val="20"/>
        </w:rPr>
        <w:t>Wind direction______________</w:t>
      </w:r>
    </w:p>
    <w:p w14:paraId="1CAE497A" w14:textId="77777777" w:rsidR="00C730F6" w:rsidRPr="00A61C09" w:rsidRDefault="00C730F6" w:rsidP="00C730F6">
      <w:pPr>
        <w:numPr>
          <w:ilvl w:val="0"/>
          <w:numId w:val="1"/>
        </w:numPr>
        <w:spacing w:line="480" w:lineRule="auto"/>
        <w:rPr>
          <w:rFonts w:ascii="Calibri" w:hAnsi="Calibri"/>
          <w:sz w:val="20"/>
          <w:szCs w:val="20"/>
        </w:rPr>
      </w:pPr>
      <w:r w:rsidRPr="00A61C09">
        <w:rPr>
          <w:rFonts w:ascii="Calibri" w:hAnsi="Calibri"/>
          <w:sz w:val="20"/>
          <w:szCs w:val="20"/>
        </w:rPr>
        <w:t>Sky cover_________________</w:t>
      </w:r>
    </w:p>
    <w:p w14:paraId="65458584" w14:textId="77777777" w:rsidR="00C730F6" w:rsidRPr="00A61C09" w:rsidRDefault="00C730F6" w:rsidP="00C730F6">
      <w:pPr>
        <w:numPr>
          <w:ilvl w:val="0"/>
          <w:numId w:val="1"/>
        </w:numPr>
        <w:spacing w:line="480" w:lineRule="auto"/>
        <w:rPr>
          <w:rFonts w:ascii="Calibri" w:hAnsi="Calibri"/>
          <w:sz w:val="20"/>
          <w:szCs w:val="20"/>
        </w:rPr>
      </w:pPr>
      <w:r w:rsidRPr="00A61C09">
        <w:rPr>
          <w:rFonts w:ascii="Calibri" w:hAnsi="Calibri"/>
          <w:sz w:val="20"/>
          <w:szCs w:val="20"/>
        </w:rPr>
        <w:t>Temperature________________</w:t>
      </w:r>
    </w:p>
    <w:p w14:paraId="371FFBA2" w14:textId="77777777" w:rsidR="00C730F6" w:rsidRPr="00A61C09" w:rsidRDefault="00C730F6" w:rsidP="00C730F6">
      <w:pPr>
        <w:numPr>
          <w:ilvl w:val="0"/>
          <w:numId w:val="1"/>
        </w:numPr>
        <w:spacing w:line="480" w:lineRule="auto"/>
        <w:rPr>
          <w:rFonts w:ascii="Calibri" w:hAnsi="Calibri"/>
          <w:sz w:val="20"/>
          <w:szCs w:val="20"/>
        </w:rPr>
      </w:pPr>
      <w:r w:rsidRPr="00A61C09">
        <w:rPr>
          <w:rFonts w:ascii="Calibri" w:hAnsi="Calibri"/>
          <w:sz w:val="20"/>
          <w:szCs w:val="20"/>
        </w:rPr>
        <w:t>Visibility___________________</w:t>
      </w:r>
    </w:p>
    <w:p w14:paraId="61055828" w14:textId="77777777" w:rsidR="00C730F6" w:rsidRPr="00A61C09" w:rsidRDefault="00C730F6" w:rsidP="00C730F6">
      <w:pPr>
        <w:numPr>
          <w:ilvl w:val="0"/>
          <w:numId w:val="1"/>
        </w:numPr>
        <w:spacing w:line="480" w:lineRule="auto"/>
        <w:rPr>
          <w:rFonts w:ascii="Calibri" w:hAnsi="Calibri"/>
          <w:sz w:val="20"/>
          <w:szCs w:val="20"/>
        </w:rPr>
      </w:pPr>
      <w:r w:rsidRPr="00A61C09">
        <w:rPr>
          <w:rFonts w:ascii="Calibri" w:hAnsi="Calibri"/>
          <w:sz w:val="20"/>
          <w:szCs w:val="20"/>
        </w:rPr>
        <w:t>Current weather______________</w:t>
      </w:r>
    </w:p>
    <w:p w14:paraId="2513DC5C" w14:textId="77777777" w:rsidR="00C730F6" w:rsidRPr="00A61C09" w:rsidRDefault="00C730F6" w:rsidP="00C730F6">
      <w:pPr>
        <w:numPr>
          <w:ilvl w:val="0"/>
          <w:numId w:val="1"/>
        </w:numPr>
        <w:spacing w:line="480" w:lineRule="auto"/>
        <w:rPr>
          <w:rFonts w:ascii="Calibri" w:hAnsi="Calibri"/>
          <w:sz w:val="20"/>
          <w:szCs w:val="20"/>
        </w:rPr>
      </w:pPr>
      <w:r w:rsidRPr="00A61C09">
        <w:rPr>
          <w:rFonts w:ascii="Calibri" w:hAnsi="Calibri"/>
          <w:sz w:val="20"/>
          <w:szCs w:val="20"/>
        </w:rPr>
        <w:t>Dew point__________________</w:t>
      </w:r>
    </w:p>
    <w:p w14:paraId="05F9897F" w14:textId="77777777" w:rsidR="00C730F6" w:rsidRPr="00A61C09" w:rsidRDefault="00C730F6" w:rsidP="00C730F6">
      <w:pPr>
        <w:numPr>
          <w:ilvl w:val="0"/>
          <w:numId w:val="1"/>
        </w:numPr>
        <w:spacing w:line="480" w:lineRule="auto"/>
        <w:rPr>
          <w:rFonts w:ascii="Calibri" w:hAnsi="Calibri"/>
          <w:sz w:val="20"/>
          <w:szCs w:val="20"/>
        </w:rPr>
      </w:pPr>
      <w:r w:rsidRPr="00A61C09">
        <w:rPr>
          <w:rFonts w:ascii="Calibri" w:hAnsi="Calibri"/>
          <w:sz w:val="20"/>
          <w:szCs w:val="20"/>
        </w:rPr>
        <w:t>Low cloud type______________</w:t>
      </w:r>
    </w:p>
    <w:p w14:paraId="511C78F8" w14:textId="77777777" w:rsidR="00C730F6" w:rsidRPr="00A61C09" w:rsidRDefault="00C730F6" w:rsidP="00C730F6">
      <w:pPr>
        <w:numPr>
          <w:ilvl w:val="0"/>
          <w:numId w:val="1"/>
        </w:numPr>
        <w:spacing w:line="480" w:lineRule="auto"/>
        <w:rPr>
          <w:rFonts w:ascii="Calibri" w:hAnsi="Calibri"/>
          <w:sz w:val="20"/>
          <w:szCs w:val="20"/>
        </w:rPr>
      </w:pPr>
      <w:r w:rsidRPr="00A61C09">
        <w:rPr>
          <w:rFonts w:ascii="Calibri" w:hAnsi="Calibri"/>
          <w:sz w:val="20"/>
          <w:szCs w:val="20"/>
        </w:rPr>
        <w:t>Pressure tendency____________</w:t>
      </w:r>
    </w:p>
    <w:p w14:paraId="4C59A5E6" w14:textId="77777777" w:rsidR="00C730F6" w:rsidRPr="00A61C09" w:rsidRDefault="00C730F6" w:rsidP="00C730F6">
      <w:pPr>
        <w:numPr>
          <w:ilvl w:val="0"/>
          <w:numId w:val="1"/>
        </w:numPr>
        <w:spacing w:line="480" w:lineRule="auto"/>
        <w:rPr>
          <w:rFonts w:ascii="Calibri" w:hAnsi="Calibri"/>
          <w:sz w:val="20"/>
          <w:szCs w:val="20"/>
        </w:rPr>
      </w:pPr>
      <w:r w:rsidRPr="00A61C09">
        <w:rPr>
          <w:rFonts w:ascii="Calibri" w:hAnsi="Calibri"/>
          <w:sz w:val="20"/>
          <w:szCs w:val="20"/>
        </w:rPr>
        <w:t>Sea-level pressure____________</w:t>
      </w:r>
    </w:p>
    <w:p w14:paraId="263E404C" w14:textId="77777777" w:rsidR="00C730F6" w:rsidRPr="00A61C09" w:rsidRDefault="00C730F6" w:rsidP="00C730F6">
      <w:pPr>
        <w:numPr>
          <w:ilvl w:val="0"/>
          <w:numId w:val="1"/>
        </w:numPr>
        <w:spacing w:line="480" w:lineRule="auto"/>
        <w:rPr>
          <w:rFonts w:ascii="Calibri" w:hAnsi="Calibri"/>
          <w:sz w:val="20"/>
          <w:szCs w:val="20"/>
        </w:rPr>
      </w:pPr>
      <w:r w:rsidRPr="00A61C09">
        <w:rPr>
          <w:rFonts w:ascii="Calibri" w:hAnsi="Calibri"/>
          <w:sz w:val="20"/>
          <w:szCs w:val="20"/>
        </w:rPr>
        <w:t>Middle cloud type____________</w:t>
      </w:r>
    </w:p>
    <w:p w14:paraId="3D3571FC" w14:textId="77777777" w:rsidR="00C730F6" w:rsidRPr="00A61C09" w:rsidRDefault="00C730F6" w:rsidP="00C730F6">
      <w:pPr>
        <w:numPr>
          <w:ilvl w:val="0"/>
          <w:numId w:val="1"/>
        </w:numPr>
        <w:spacing w:line="480" w:lineRule="auto"/>
        <w:rPr>
          <w:rFonts w:ascii="Calibri" w:hAnsi="Calibri"/>
          <w:sz w:val="20"/>
          <w:szCs w:val="20"/>
        </w:rPr>
        <w:sectPr w:rsidR="00C730F6" w:rsidRPr="00A61C09">
          <w:type w:val="continuous"/>
          <w:pgSz w:w="12240" w:h="15840"/>
          <w:pgMar w:top="1440" w:right="1800" w:bottom="1440" w:left="1800" w:header="720" w:footer="720" w:gutter="0"/>
          <w:cols w:num="2" w:space="720"/>
          <w:docGrid w:linePitch="360"/>
        </w:sectPr>
      </w:pPr>
      <w:r w:rsidRPr="00A61C09">
        <w:rPr>
          <w:rFonts w:ascii="Calibri" w:hAnsi="Calibri"/>
          <w:sz w:val="20"/>
          <w:szCs w:val="20"/>
        </w:rPr>
        <w:t>High cloud type______________</w:t>
      </w:r>
    </w:p>
    <w:p w14:paraId="4662AA3C" w14:textId="6E94362D" w:rsidR="00C730F6" w:rsidRPr="00A61C09" w:rsidRDefault="00C730F6" w:rsidP="00C730F6">
      <w:pPr>
        <w:spacing w:line="480" w:lineRule="auto"/>
        <w:rPr>
          <w:rFonts w:ascii="Calibri" w:hAnsi="Calibri"/>
          <w:sz w:val="20"/>
          <w:szCs w:val="20"/>
        </w:rPr>
      </w:pPr>
      <w:r w:rsidRPr="00A61C09">
        <w:rPr>
          <w:rFonts w:ascii="Calibri" w:hAnsi="Calibri"/>
          <w:sz w:val="20"/>
          <w:szCs w:val="20"/>
        </w:rPr>
        <w:t>Location and local time</w:t>
      </w:r>
      <w:r w:rsidR="00402FD7">
        <w:rPr>
          <w:rFonts w:ascii="Calibri" w:hAnsi="Calibri"/>
          <w:sz w:val="20"/>
          <w:szCs w:val="20"/>
        </w:rPr>
        <w:t xml:space="preserve"> (2pts)</w:t>
      </w:r>
      <w:r w:rsidRPr="00A61C09">
        <w:rPr>
          <w:rFonts w:ascii="Calibri" w:hAnsi="Calibri"/>
          <w:sz w:val="20"/>
          <w:szCs w:val="20"/>
        </w:rPr>
        <w:t>:</w:t>
      </w:r>
    </w:p>
    <w:p w14:paraId="5229A9E5" w14:textId="08019255" w:rsidR="00C730F6" w:rsidRPr="00A61C09" w:rsidRDefault="00C730F6" w:rsidP="00C730F6">
      <w:pPr>
        <w:spacing w:line="480" w:lineRule="auto"/>
        <w:rPr>
          <w:rFonts w:ascii="Calibri" w:hAnsi="Calibri"/>
          <w:sz w:val="20"/>
          <w:szCs w:val="20"/>
        </w:rPr>
      </w:pPr>
      <w:r w:rsidRPr="00A61C09">
        <w:rPr>
          <w:rFonts w:ascii="Calibri" w:hAnsi="Calibri"/>
          <w:sz w:val="20"/>
          <w:szCs w:val="20"/>
        </w:rPr>
        <w:t>Describe weather conditions</w:t>
      </w:r>
      <w:r w:rsidR="00402FD7">
        <w:rPr>
          <w:rFonts w:ascii="Calibri" w:hAnsi="Calibri"/>
          <w:sz w:val="20"/>
          <w:szCs w:val="20"/>
        </w:rPr>
        <w:t xml:space="preserve"> (2.7 pts)</w:t>
      </w:r>
      <w:r w:rsidRPr="00A61C09">
        <w:rPr>
          <w:rFonts w:ascii="Calibri" w:hAnsi="Calibri"/>
          <w:sz w:val="20"/>
          <w:szCs w:val="20"/>
        </w:rPr>
        <w:t>:</w:t>
      </w:r>
    </w:p>
    <w:p w14:paraId="236797D3" w14:textId="77777777" w:rsidR="00C730F6" w:rsidRPr="00A61C09" w:rsidRDefault="00C730F6" w:rsidP="00C730F6">
      <w:pPr>
        <w:spacing w:line="480" w:lineRule="auto"/>
        <w:rPr>
          <w:rFonts w:ascii="Calibri" w:hAnsi="Calibri"/>
          <w:sz w:val="20"/>
          <w:szCs w:val="20"/>
        </w:rPr>
      </w:pPr>
    </w:p>
    <w:p w14:paraId="58384721" w14:textId="77777777" w:rsidR="00C730F6" w:rsidRPr="00A61C09" w:rsidRDefault="00C730F6" w:rsidP="00C730F6">
      <w:pPr>
        <w:rPr>
          <w:sz w:val="20"/>
          <w:szCs w:val="20"/>
        </w:rPr>
        <w:sectPr w:rsidR="00C730F6" w:rsidRPr="00A61C09">
          <w:type w:val="continuous"/>
          <w:pgSz w:w="12240" w:h="15840"/>
          <w:pgMar w:top="1440" w:right="1800" w:bottom="1440" w:left="1800" w:header="720" w:footer="720" w:gutter="0"/>
          <w:cols w:space="720"/>
          <w:docGrid w:linePitch="360"/>
        </w:sectPr>
      </w:pPr>
    </w:p>
    <w:p w14:paraId="020D8FCA" w14:textId="12ABAA1E" w:rsidR="00C730F6" w:rsidRPr="00A61C09" w:rsidRDefault="00C730F6" w:rsidP="00C730F6">
      <w:pPr>
        <w:spacing w:line="480" w:lineRule="auto"/>
        <w:ind w:left="360"/>
        <w:rPr>
          <w:rFonts w:ascii="Calibri" w:hAnsi="Calibri"/>
          <w:b/>
          <w:sz w:val="20"/>
          <w:szCs w:val="20"/>
        </w:rPr>
      </w:pPr>
      <w:r>
        <w:rPr>
          <w:noProof/>
        </w:rPr>
        <w:drawing>
          <wp:anchor distT="0" distB="0" distL="114935" distR="114935" simplePos="0" relativeHeight="251664384" behindDoc="0" locked="0" layoutInCell="1" allowOverlap="1" wp14:anchorId="5EF981B1" wp14:editId="7E367A50">
            <wp:simplePos x="0" y="0"/>
            <wp:positionH relativeFrom="column">
              <wp:align>center</wp:align>
            </wp:positionH>
            <wp:positionV relativeFrom="paragraph">
              <wp:posOffset>292735</wp:posOffset>
            </wp:positionV>
            <wp:extent cx="1410335" cy="1484630"/>
            <wp:effectExtent l="0" t="0" r="0" b="1270"/>
            <wp:wrapTopAndBottom/>
            <wp:docPr id="4" name="Picture 2" descr="surface station mod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0335" cy="14846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A61C09">
        <w:rPr>
          <w:rFonts w:ascii="Calibri" w:hAnsi="Calibri"/>
          <w:b/>
          <w:sz w:val="20"/>
          <w:szCs w:val="20"/>
        </w:rPr>
        <w:t>2. 25N, 80W, 00Z</w:t>
      </w:r>
      <w:r w:rsidR="00402FD7">
        <w:rPr>
          <w:rFonts w:ascii="Calibri" w:hAnsi="Calibri"/>
          <w:b/>
          <w:sz w:val="20"/>
          <w:szCs w:val="20"/>
        </w:rPr>
        <w:t xml:space="preserve"> (1 </w:t>
      </w:r>
      <w:proofErr w:type="spellStart"/>
      <w:r w:rsidR="00402FD7">
        <w:rPr>
          <w:rFonts w:ascii="Calibri" w:hAnsi="Calibri"/>
          <w:b/>
          <w:sz w:val="20"/>
          <w:szCs w:val="20"/>
        </w:rPr>
        <w:t>pt</w:t>
      </w:r>
      <w:proofErr w:type="spellEnd"/>
      <w:r w:rsidR="00402FD7">
        <w:rPr>
          <w:rFonts w:ascii="Calibri" w:hAnsi="Calibri"/>
          <w:b/>
          <w:sz w:val="20"/>
          <w:szCs w:val="20"/>
        </w:rPr>
        <w:t xml:space="preserve"> for each blank)</w:t>
      </w:r>
    </w:p>
    <w:p w14:paraId="5D51E0D8" w14:textId="77777777" w:rsidR="00C730F6" w:rsidRPr="00A61C09" w:rsidRDefault="00C730F6" w:rsidP="00C730F6">
      <w:pPr>
        <w:numPr>
          <w:ilvl w:val="0"/>
          <w:numId w:val="3"/>
        </w:numPr>
        <w:spacing w:line="480" w:lineRule="auto"/>
        <w:rPr>
          <w:rFonts w:ascii="Calibri" w:hAnsi="Calibri"/>
          <w:sz w:val="20"/>
          <w:szCs w:val="20"/>
        </w:rPr>
      </w:pPr>
      <w:r w:rsidRPr="00A61C09">
        <w:rPr>
          <w:rFonts w:ascii="Calibri" w:hAnsi="Calibri"/>
          <w:sz w:val="20"/>
          <w:szCs w:val="20"/>
        </w:rPr>
        <w:t>Wind speed_________________</w:t>
      </w:r>
    </w:p>
    <w:p w14:paraId="292B9B9C" w14:textId="77777777" w:rsidR="00C730F6" w:rsidRPr="00A61C09" w:rsidRDefault="00C730F6" w:rsidP="00C730F6">
      <w:pPr>
        <w:numPr>
          <w:ilvl w:val="0"/>
          <w:numId w:val="3"/>
        </w:numPr>
        <w:spacing w:line="480" w:lineRule="auto"/>
        <w:rPr>
          <w:rFonts w:ascii="Calibri" w:hAnsi="Calibri"/>
          <w:sz w:val="20"/>
          <w:szCs w:val="20"/>
        </w:rPr>
      </w:pPr>
      <w:r w:rsidRPr="00A61C09">
        <w:rPr>
          <w:rFonts w:ascii="Calibri" w:hAnsi="Calibri"/>
          <w:sz w:val="20"/>
          <w:szCs w:val="20"/>
        </w:rPr>
        <w:t>Wind direction______________</w:t>
      </w:r>
    </w:p>
    <w:p w14:paraId="08FD71B0" w14:textId="77777777" w:rsidR="00C730F6" w:rsidRPr="00A61C09" w:rsidRDefault="00C730F6" w:rsidP="00C730F6">
      <w:pPr>
        <w:numPr>
          <w:ilvl w:val="0"/>
          <w:numId w:val="3"/>
        </w:numPr>
        <w:spacing w:line="480" w:lineRule="auto"/>
        <w:rPr>
          <w:rFonts w:ascii="Calibri" w:hAnsi="Calibri"/>
          <w:sz w:val="20"/>
          <w:szCs w:val="20"/>
        </w:rPr>
      </w:pPr>
      <w:r w:rsidRPr="00A61C09">
        <w:rPr>
          <w:rFonts w:ascii="Calibri" w:hAnsi="Calibri"/>
          <w:sz w:val="20"/>
          <w:szCs w:val="20"/>
        </w:rPr>
        <w:t>Sky cover_________________</w:t>
      </w:r>
    </w:p>
    <w:p w14:paraId="7DFF2162" w14:textId="77777777" w:rsidR="00C730F6" w:rsidRPr="00A61C09" w:rsidRDefault="00C730F6" w:rsidP="00C730F6">
      <w:pPr>
        <w:numPr>
          <w:ilvl w:val="0"/>
          <w:numId w:val="3"/>
        </w:numPr>
        <w:spacing w:line="480" w:lineRule="auto"/>
        <w:rPr>
          <w:rFonts w:ascii="Calibri" w:hAnsi="Calibri"/>
          <w:sz w:val="20"/>
          <w:szCs w:val="20"/>
        </w:rPr>
      </w:pPr>
      <w:r w:rsidRPr="00A61C09">
        <w:rPr>
          <w:rFonts w:ascii="Calibri" w:hAnsi="Calibri"/>
          <w:sz w:val="20"/>
          <w:szCs w:val="20"/>
        </w:rPr>
        <w:t>Temperature________________</w:t>
      </w:r>
    </w:p>
    <w:p w14:paraId="3FB0B280" w14:textId="77777777" w:rsidR="00C730F6" w:rsidRPr="00A61C09" w:rsidRDefault="00C730F6" w:rsidP="00C730F6">
      <w:pPr>
        <w:numPr>
          <w:ilvl w:val="0"/>
          <w:numId w:val="3"/>
        </w:numPr>
        <w:spacing w:line="480" w:lineRule="auto"/>
        <w:rPr>
          <w:rFonts w:ascii="Calibri" w:hAnsi="Calibri"/>
          <w:sz w:val="20"/>
          <w:szCs w:val="20"/>
        </w:rPr>
      </w:pPr>
      <w:r w:rsidRPr="00A61C09">
        <w:rPr>
          <w:rFonts w:ascii="Calibri" w:hAnsi="Calibri"/>
          <w:sz w:val="20"/>
          <w:szCs w:val="20"/>
        </w:rPr>
        <w:t>Visibility___________________</w:t>
      </w:r>
    </w:p>
    <w:p w14:paraId="78BCA2C0" w14:textId="77777777" w:rsidR="00C730F6" w:rsidRPr="00A61C09" w:rsidRDefault="00C730F6" w:rsidP="00C730F6">
      <w:pPr>
        <w:numPr>
          <w:ilvl w:val="0"/>
          <w:numId w:val="3"/>
        </w:numPr>
        <w:spacing w:line="480" w:lineRule="auto"/>
        <w:rPr>
          <w:rFonts w:ascii="Calibri" w:hAnsi="Calibri"/>
          <w:sz w:val="20"/>
          <w:szCs w:val="20"/>
        </w:rPr>
      </w:pPr>
      <w:r w:rsidRPr="00A61C09">
        <w:rPr>
          <w:rFonts w:ascii="Calibri" w:hAnsi="Calibri"/>
          <w:sz w:val="20"/>
          <w:szCs w:val="20"/>
        </w:rPr>
        <w:t>Current weather______________</w:t>
      </w:r>
    </w:p>
    <w:p w14:paraId="77BCA02D" w14:textId="77777777" w:rsidR="00C730F6" w:rsidRPr="00A61C09" w:rsidRDefault="00C730F6" w:rsidP="00C730F6">
      <w:pPr>
        <w:numPr>
          <w:ilvl w:val="0"/>
          <w:numId w:val="3"/>
        </w:numPr>
        <w:spacing w:line="480" w:lineRule="auto"/>
        <w:rPr>
          <w:rFonts w:ascii="Calibri" w:hAnsi="Calibri"/>
          <w:sz w:val="20"/>
          <w:szCs w:val="20"/>
        </w:rPr>
      </w:pPr>
      <w:r w:rsidRPr="00A61C09">
        <w:rPr>
          <w:rFonts w:ascii="Calibri" w:hAnsi="Calibri"/>
          <w:sz w:val="20"/>
          <w:szCs w:val="20"/>
        </w:rPr>
        <w:t>Dew point__________________</w:t>
      </w:r>
    </w:p>
    <w:p w14:paraId="1A59C514" w14:textId="77777777" w:rsidR="00C730F6" w:rsidRPr="00A61C09" w:rsidRDefault="00C730F6" w:rsidP="00C730F6">
      <w:pPr>
        <w:numPr>
          <w:ilvl w:val="0"/>
          <w:numId w:val="3"/>
        </w:numPr>
        <w:spacing w:line="480" w:lineRule="auto"/>
        <w:rPr>
          <w:rFonts w:ascii="Calibri" w:hAnsi="Calibri"/>
          <w:sz w:val="20"/>
          <w:szCs w:val="20"/>
        </w:rPr>
      </w:pPr>
      <w:r w:rsidRPr="00A61C09">
        <w:rPr>
          <w:rFonts w:ascii="Calibri" w:hAnsi="Calibri"/>
          <w:sz w:val="20"/>
          <w:szCs w:val="20"/>
        </w:rPr>
        <w:t>Low cloud type______________</w:t>
      </w:r>
    </w:p>
    <w:p w14:paraId="00EA44F2" w14:textId="77777777" w:rsidR="00C730F6" w:rsidRPr="00A61C09" w:rsidRDefault="00C730F6" w:rsidP="00C730F6">
      <w:pPr>
        <w:numPr>
          <w:ilvl w:val="0"/>
          <w:numId w:val="3"/>
        </w:numPr>
        <w:spacing w:line="480" w:lineRule="auto"/>
        <w:rPr>
          <w:rFonts w:ascii="Calibri" w:hAnsi="Calibri"/>
          <w:sz w:val="20"/>
          <w:szCs w:val="20"/>
        </w:rPr>
      </w:pPr>
      <w:r w:rsidRPr="00A61C09">
        <w:rPr>
          <w:rFonts w:ascii="Calibri" w:hAnsi="Calibri"/>
          <w:sz w:val="20"/>
          <w:szCs w:val="20"/>
        </w:rPr>
        <w:t>Pressure tendency____________</w:t>
      </w:r>
    </w:p>
    <w:p w14:paraId="36639FA1" w14:textId="77777777" w:rsidR="00C730F6" w:rsidRPr="00A61C09" w:rsidRDefault="00C730F6" w:rsidP="00C730F6">
      <w:pPr>
        <w:numPr>
          <w:ilvl w:val="0"/>
          <w:numId w:val="3"/>
        </w:numPr>
        <w:spacing w:line="480" w:lineRule="auto"/>
        <w:rPr>
          <w:rFonts w:ascii="Calibri" w:hAnsi="Calibri"/>
          <w:sz w:val="20"/>
          <w:szCs w:val="20"/>
        </w:rPr>
      </w:pPr>
      <w:r w:rsidRPr="00A61C09">
        <w:rPr>
          <w:rFonts w:ascii="Calibri" w:hAnsi="Calibri"/>
          <w:sz w:val="20"/>
          <w:szCs w:val="20"/>
        </w:rPr>
        <w:t>Sea-level pressure____________</w:t>
      </w:r>
    </w:p>
    <w:p w14:paraId="26EFA14F" w14:textId="77777777" w:rsidR="00C730F6" w:rsidRPr="00A61C09" w:rsidRDefault="00C730F6" w:rsidP="00C730F6">
      <w:pPr>
        <w:numPr>
          <w:ilvl w:val="0"/>
          <w:numId w:val="3"/>
        </w:numPr>
        <w:spacing w:line="480" w:lineRule="auto"/>
        <w:rPr>
          <w:rFonts w:ascii="Calibri" w:hAnsi="Calibri"/>
          <w:sz w:val="20"/>
          <w:szCs w:val="20"/>
        </w:rPr>
      </w:pPr>
      <w:r w:rsidRPr="00A61C09">
        <w:rPr>
          <w:rFonts w:ascii="Calibri" w:hAnsi="Calibri"/>
          <w:sz w:val="20"/>
          <w:szCs w:val="20"/>
        </w:rPr>
        <w:t>Middle cloud type____________</w:t>
      </w:r>
    </w:p>
    <w:p w14:paraId="520C0D05" w14:textId="77777777" w:rsidR="00C730F6" w:rsidRPr="00A61C09" w:rsidRDefault="00C730F6" w:rsidP="00C730F6">
      <w:pPr>
        <w:numPr>
          <w:ilvl w:val="0"/>
          <w:numId w:val="3"/>
        </w:numPr>
        <w:spacing w:line="480" w:lineRule="auto"/>
        <w:rPr>
          <w:rFonts w:ascii="Calibri" w:hAnsi="Calibri"/>
          <w:sz w:val="20"/>
          <w:szCs w:val="20"/>
        </w:rPr>
        <w:sectPr w:rsidR="00C730F6" w:rsidRPr="00A61C09">
          <w:type w:val="continuous"/>
          <w:pgSz w:w="12240" w:h="15840"/>
          <w:pgMar w:top="1440" w:right="1800" w:bottom="1440" w:left="1800" w:header="720" w:footer="720" w:gutter="0"/>
          <w:cols w:num="2" w:space="720"/>
          <w:docGrid w:linePitch="360"/>
        </w:sectPr>
      </w:pPr>
      <w:r w:rsidRPr="00A61C09">
        <w:rPr>
          <w:rFonts w:ascii="Calibri" w:hAnsi="Calibri"/>
          <w:sz w:val="20"/>
          <w:szCs w:val="20"/>
        </w:rPr>
        <w:t>High cloud type______________</w:t>
      </w:r>
    </w:p>
    <w:p w14:paraId="335C50EF" w14:textId="691C36B6" w:rsidR="00C730F6" w:rsidRPr="00A61C09" w:rsidRDefault="00C730F6" w:rsidP="00C730F6">
      <w:pPr>
        <w:spacing w:line="480" w:lineRule="auto"/>
        <w:rPr>
          <w:rFonts w:ascii="Calibri" w:hAnsi="Calibri"/>
          <w:sz w:val="20"/>
          <w:szCs w:val="20"/>
        </w:rPr>
      </w:pPr>
      <w:r w:rsidRPr="00A61C09">
        <w:rPr>
          <w:rFonts w:ascii="Calibri" w:hAnsi="Calibri"/>
          <w:sz w:val="20"/>
          <w:szCs w:val="20"/>
        </w:rPr>
        <w:t>Location and local time</w:t>
      </w:r>
      <w:r w:rsidR="00402FD7">
        <w:rPr>
          <w:rFonts w:ascii="Calibri" w:hAnsi="Calibri"/>
          <w:sz w:val="20"/>
          <w:szCs w:val="20"/>
        </w:rPr>
        <w:t xml:space="preserve"> (2pts)</w:t>
      </w:r>
      <w:r w:rsidRPr="00A61C09">
        <w:rPr>
          <w:rFonts w:ascii="Calibri" w:hAnsi="Calibri"/>
          <w:sz w:val="20"/>
          <w:szCs w:val="20"/>
        </w:rPr>
        <w:t>:</w:t>
      </w:r>
    </w:p>
    <w:p w14:paraId="7799ABAD" w14:textId="6F785928" w:rsidR="00C730F6" w:rsidRPr="00A61C09" w:rsidRDefault="00C730F6" w:rsidP="00C730F6">
      <w:pPr>
        <w:spacing w:line="480" w:lineRule="auto"/>
        <w:rPr>
          <w:rFonts w:ascii="Calibri" w:hAnsi="Calibri"/>
          <w:sz w:val="20"/>
          <w:szCs w:val="20"/>
        </w:rPr>
        <w:sectPr w:rsidR="00C730F6" w:rsidRPr="00A61C09">
          <w:type w:val="continuous"/>
          <w:pgSz w:w="12240" w:h="15840"/>
          <w:pgMar w:top="1440" w:right="1800" w:bottom="1440" w:left="1800" w:header="720" w:footer="720" w:gutter="0"/>
          <w:cols w:num="2" w:space="720"/>
          <w:docGrid w:linePitch="360"/>
        </w:sectPr>
      </w:pPr>
      <w:r w:rsidRPr="00A61C09">
        <w:rPr>
          <w:rFonts w:ascii="Calibri" w:hAnsi="Calibri"/>
          <w:sz w:val="20"/>
          <w:szCs w:val="20"/>
        </w:rPr>
        <w:t>Describe weather conditions</w:t>
      </w:r>
      <w:r w:rsidR="00402FD7">
        <w:rPr>
          <w:rFonts w:ascii="Calibri" w:hAnsi="Calibri"/>
          <w:sz w:val="20"/>
          <w:szCs w:val="20"/>
        </w:rPr>
        <w:t xml:space="preserve"> (2.7 pts)</w:t>
      </w:r>
      <w:r w:rsidRPr="00A61C09">
        <w:rPr>
          <w:rFonts w:ascii="Calibri" w:hAnsi="Calibri"/>
          <w:sz w:val="20"/>
          <w:szCs w:val="20"/>
        </w:rPr>
        <w:t>:</w:t>
      </w:r>
    </w:p>
    <w:p w14:paraId="5D5BF74B" w14:textId="69212548" w:rsidR="00C730F6" w:rsidRPr="00A61C09" w:rsidRDefault="00C730F6" w:rsidP="00C730F6">
      <w:pPr>
        <w:pageBreakBefore/>
        <w:spacing w:line="480" w:lineRule="auto"/>
        <w:rPr>
          <w:rFonts w:ascii="Calibri" w:hAnsi="Calibri"/>
          <w:b/>
          <w:sz w:val="20"/>
          <w:szCs w:val="20"/>
        </w:rPr>
      </w:pPr>
      <w:r w:rsidRPr="00A61C09">
        <w:rPr>
          <w:noProof/>
          <w:sz w:val="20"/>
          <w:szCs w:val="20"/>
        </w:rPr>
        <w:lastRenderedPageBreak/>
        <mc:AlternateContent>
          <mc:Choice Requires="wps">
            <w:drawing>
              <wp:anchor distT="0" distB="0" distL="114935" distR="114935" simplePos="0" relativeHeight="251662336" behindDoc="0" locked="0" layoutInCell="1" allowOverlap="1" wp14:anchorId="5A440BE4" wp14:editId="7F89004B">
                <wp:simplePos x="0" y="0"/>
                <wp:positionH relativeFrom="column">
                  <wp:posOffset>3771900</wp:posOffset>
                </wp:positionH>
                <wp:positionV relativeFrom="paragraph">
                  <wp:posOffset>177800</wp:posOffset>
                </wp:positionV>
                <wp:extent cx="1713230" cy="1027430"/>
                <wp:effectExtent l="0" t="0" r="0" b="0"/>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13230" cy="1027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ECADAE" w14:textId="77777777" w:rsidR="00C730F6" w:rsidRDefault="00C730F6" w:rsidP="00C730F6">
                            <w:pPr>
                              <w:jc w:val="right"/>
                            </w:pPr>
                            <w:r>
                              <w:rPr>
                                <w:noProof/>
                              </w:rPr>
                              <w:drawing>
                                <wp:inline distT="0" distB="0" distL="0" distR="0" wp14:anchorId="2EE617D8" wp14:editId="0AFF478D">
                                  <wp:extent cx="1522095" cy="935990"/>
                                  <wp:effectExtent l="0" t="0" r="1905" b="3810"/>
                                  <wp:docPr id="12" name="Picture 2" descr="surface station mod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2095" cy="935990"/>
                                          </a:xfrm>
                                          <a:prstGeom prst="rect">
                                            <a:avLst/>
                                          </a:prstGeom>
                                          <a:solidFill>
                                            <a:srgbClr val="FFFFFF"/>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40BE4" id="_x0000_t202" coordsize="21600,21600" o:spt="202" path="m,l,21600r21600,l21600,xe">
                <v:stroke joinstyle="miter"/>
                <v:path gradientshapeok="t" o:connecttype="rect"/>
              </v:shapetype>
              <v:shape id="Text Box 11" o:spid="_x0000_s1026" type="#_x0000_t202" style="position:absolute;margin-left:297pt;margin-top:14pt;width:134.9pt;height:80.9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" stroked="f">
                <v:path arrowok="t"/>
                <v:textbox inset="0,0,0,0">
                  <w:txbxContent>
                    <w:p w14:paraId="05ECADAE" w14:textId="77777777" w:rsidR="00C730F6" w:rsidRDefault="00C730F6" w:rsidP="00C730F6">
                      <w:pPr>
                        <w:jc w:val="right"/>
                      </w:pPr>
                      <w:r>
                        <w:rPr>
                          <w:noProof/>
                        </w:rPr>
                        <w:drawing>
                          <wp:inline distT="0" distB="0" distL="0" distR="0" wp14:anchorId="2EE617D8" wp14:editId="0AFF478D">
                            <wp:extent cx="1522095" cy="935990"/>
                            <wp:effectExtent l="0" t="0" r="1905" b="3810"/>
                            <wp:docPr id="12" name="Picture 2" descr="surface station mod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2095" cy="935990"/>
                                    </a:xfrm>
                                    <a:prstGeom prst="rect">
                                      <a:avLst/>
                                    </a:prstGeom>
                                    <a:solidFill>
                                      <a:srgbClr val="FFFFFF"/>
                                    </a:solidFill>
                                    <a:ln>
                                      <a:noFill/>
                                    </a:ln>
                                  </pic:spPr>
                                </pic:pic>
                              </a:graphicData>
                            </a:graphic>
                          </wp:inline>
                        </w:drawing>
                      </w:r>
                    </w:p>
                  </w:txbxContent>
                </v:textbox>
                <w10:wrap type="topAndBottom"/>
              </v:shape>
            </w:pict>
          </mc:Fallback>
        </mc:AlternateContent>
      </w:r>
      <w:r w:rsidRPr="00A61C09">
        <w:rPr>
          <w:rFonts w:ascii="Calibri" w:hAnsi="Calibri"/>
          <w:b/>
          <w:sz w:val="20"/>
          <w:szCs w:val="20"/>
        </w:rPr>
        <w:t>3. 47</w:t>
      </w:r>
      <w:proofErr w:type="gramStart"/>
      <w:r w:rsidRPr="00A61C09">
        <w:rPr>
          <w:rFonts w:ascii="Calibri" w:hAnsi="Calibri"/>
          <w:b/>
          <w:sz w:val="20"/>
          <w:szCs w:val="20"/>
        </w:rPr>
        <w:t>S,  127</w:t>
      </w:r>
      <w:proofErr w:type="gramEnd"/>
      <w:r w:rsidRPr="00A61C09">
        <w:rPr>
          <w:rFonts w:ascii="Calibri" w:hAnsi="Calibri"/>
          <w:b/>
          <w:sz w:val="20"/>
          <w:szCs w:val="20"/>
        </w:rPr>
        <w:t>E, 06Z</w:t>
      </w:r>
      <w:r w:rsidR="00402FD7">
        <w:rPr>
          <w:rFonts w:ascii="Calibri" w:hAnsi="Calibri"/>
          <w:b/>
          <w:sz w:val="20"/>
          <w:szCs w:val="20"/>
        </w:rPr>
        <w:t xml:space="preserve"> (1 </w:t>
      </w:r>
      <w:proofErr w:type="spellStart"/>
      <w:r w:rsidR="00402FD7">
        <w:rPr>
          <w:rFonts w:ascii="Calibri" w:hAnsi="Calibri"/>
          <w:b/>
          <w:sz w:val="20"/>
          <w:szCs w:val="20"/>
        </w:rPr>
        <w:t>pt</w:t>
      </w:r>
      <w:proofErr w:type="spellEnd"/>
      <w:r w:rsidR="00402FD7">
        <w:rPr>
          <w:rFonts w:ascii="Calibri" w:hAnsi="Calibri"/>
          <w:b/>
          <w:sz w:val="20"/>
          <w:szCs w:val="20"/>
        </w:rPr>
        <w:t xml:space="preserve"> for each blank)</w:t>
      </w:r>
    </w:p>
    <w:p w14:paraId="2C2AE45F" w14:textId="77777777" w:rsidR="00C730F6" w:rsidRPr="00A61C09" w:rsidRDefault="00C730F6" w:rsidP="00C730F6">
      <w:pPr>
        <w:numPr>
          <w:ilvl w:val="0"/>
          <w:numId w:val="4"/>
        </w:numPr>
        <w:spacing w:line="480" w:lineRule="auto"/>
        <w:rPr>
          <w:rFonts w:ascii="Calibri" w:hAnsi="Calibri"/>
          <w:sz w:val="20"/>
          <w:szCs w:val="20"/>
        </w:rPr>
      </w:pPr>
      <w:r w:rsidRPr="00A61C09">
        <w:rPr>
          <w:rFonts w:ascii="Calibri" w:hAnsi="Calibri"/>
          <w:sz w:val="20"/>
          <w:szCs w:val="20"/>
        </w:rPr>
        <w:t>Wind speed_________________</w:t>
      </w:r>
    </w:p>
    <w:p w14:paraId="0487C81D" w14:textId="77777777" w:rsidR="00C730F6" w:rsidRPr="00A61C09" w:rsidRDefault="00C730F6" w:rsidP="00C730F6">
      <w:pPr>
        <w:numPr>
          <w:ilvl w:val="0"/>
          <w:numId w:val="4"/>
        </w:numPr>
        <w:spacing w:line="480" w:lineRule="auto"/>
        <w:rPr>
          <w:rFonts w:ascii="Calibri" w:hAnsi="Calibri"/>
          <w:sz w:val="20"/>
          <w:szCs w:val="20"/>
        </w:rPr>
      </w:pPr>
      <w:r w:rsidRPr="00A61C09">
        <w:rPr>
          <w:rFonts w:ascii="Calibri" w:hAnsi="Calibri"/>
          <w:sz w:val="20"/>
          <w:szCs w:val="20"/>
        </w:rPr>
        <w:t>Wind direction______________</w:t>
      </w:r>
    </w:p>
    <w:p w14:paraId="6814AB78" w14:textId="77777777" w:rsidR="00C730F6" w:rsidRPr="00A61C09" w:rsidRDefault="00C730F6" w:rsidP="00C730F6">
      <w:pPr>
        <w:numPr>
          <w:ilvl w:val="0"/>
          <w:numId w:val="4"/>
        </w:numPr>
        <w:spacing w:line="480" w:lineRule="auto"/>
        <w:rPr>
          <w:rFonts w:ascii="Calibri" w:hAnsi="Calibri"/>
          <w:sz w:val="20"/>
          <w:szCs w:val="20"/>
        </w:rPr>
      </w:pPr>
      <w:r w:rsidRPr="00A61C09">
        <w:rPr>
          <w:rFonts w:ascii="Calibri" w:hAnsi="Calibri"/>
          <w:sz w:val="20"/>
          <w:szCs w:val="20"/>
        </w:rPr>
        <w:t>Sky cover_________________</w:t>
      </w:r>
    </w:p>
    <w:p w14:paraId="7C02F780" w14:textId="77777777" w:rsidR="00C730F6" w:rsidRPr="00A61C09" w:rsidRDefault="00C730F6" w:rsidP="00C730F6">
      <w:pPr>
        <w:numPr>
          <w:ilvl w:val="0"/>
          <w:numId w:val="4"/>
        </w:numPr>
        <w:spacing w:line="480" w:lineRule="auto"/>
        <w:rPr>
          <w:rFonts w:ascii="Calibri" w:hAnsi="Calibri"/>
          <w:sz w:val="20"/>
          <w:szCs w:val="20"/>
        </w:rPr>
      </w:pPr>
      <w:r w:rsidRPr="00A61C09">
        <w:rPr>
          <w:rFonts w:ascii="Calibri" w:hAnsi="Calibri"/>
          <w:sz w:val="20"/>
          <w:szCs w:val="20"/>
        </w:rPr>
        <w:t>Temperature________________</w:t>
      </w:r>
    </w:p>
    <w:p w14:paraId="18DDF2B2" w14:textId="77777777" w:rsidR="00C730F6" w:rsidRPr="00A61C09" w:rsidRDefault="00C730F6" w:rsidP="00C730F6">
      <w:pPr>
        <w:numPr>
          <w:ilvl w:val="0"/>
          <w:numId w:val="4"/>
        </w:numPr>
        <w:spacing w:line="480" w:lineRule="auto"/>
        <w:rPr>
          <w:rFonts w:ascii="Calibri" w:hAnsi="Calibri"/>
          <w:sz w:val="20"/>
          <w:szCs w:val="20"/>
        </w:rPr>
      </w:pPr>
      <w:r w:rsidRPr="00A61C09">
        <w:rPr>
          <w:rFonts w:ascii="Calibri" w:hAnsi="Calibri"/>
          <w:sz w:val="20"/>
          <w:szCs w:val="20"/>
        </w:rPr>
        <w:t>Visibility___________________</w:t>
      </w:r>
    </w:p>
    <w:p w14:paraId="15B4609F" w14:textId="77777777" w:rsidR="00C730F6" w:rsidRPr="00A61C09" w:rsidRDefault="00C730F6" w:rsidP="00C730F6">
      <w:pPr>
        <w:numPr>
          <w:ilvl w:val="0"/>
          <w:numId w:val="4"/>
        </w:numPr>
        <w:spacing w:line="480" w:lineRule="auto"/>
        <w:rPr>
          <w:rFonts w:ascii="Calibri" w:hAnsi="Calibri"/>
          <w:sz w:val="20"/>
          <w:szCs w:val="20"/>
        </w:rPr>
      </w:pPr>
      <w:r w:rsidRPr="00A61C09">
        <w:rPr>
          <w:rFonts w:ascii="Calibri" w:hAnsi="Calibri"/>
          <w:sz w:val="20"/>
          <w:szCs w:val="20"/>
        </w:rPr>
        <w:t>Current weather______________</w:t>
      </w:r>
    </w:p>
    <w:p w14:paraId="43EB71F4" w14:textId="77777777" w:rsidR="00C730F6" w:rsidRPr="00A61C09" w:rsidRDefault="00C730F6" w:rsidP="00C730F6">
      <w:pPr>
        <w:numPr>
          <w:ilvl w:val="0"/>
          <w:numId w:val="4"/>
        </w:numPr>
        <w:spacing w:line="480" w:lineRule="auto"/>
        <w:rPr>
          <w:rFonts w:ascii="Calibri" w:hAnsi="Calibri"/>
          <w:sz w:val="20"/>
          <w:szCs w:val="20"/>
        </w:rPr>
      </w:pPr>
      <w:r w:rsidRPr="00A61C09">
        <w:rPr>
          <w:rFonts w:ascii="Calibri" w:hAnsi="Calibri"/>
          <w:sz w:val="20"/>
          <w:szCs w:val="20"/>
        </w:rPr>
        <w:t>Dew point__________________</w:t>
      </w:r>
    </w:p>
    <w:p w14:paraId="3A7F6E57" w14:textId="77777777" w:rsidR="00C730F6" w:rsidRPr="00A61C09" w:rsidRDefault="00C730F6" w:rsidP="00C730F6">
      <w:pPr>
        <w:numPr>
          <w:ilvl w:val="0"/>
          <w:numId w:val="4"/>
        </w:numPr>
        <w:spacing w:line="480" w:lineRule="auto"/>
        <w:rPr>
          <w:rFonts w:ascii="Calibri" w:hAnsi="Calibri"/>
          <w:sz w:val="20"/>
          <w:szCs w:val="20"/>
        </w:rPr>
      </w:pPr>
      <w:r w:rsidRPr="00A61C09">
        <w:rPr>
          <w:rFonts w:ascii="Calibri" w:hAnsi="Calibri"/>
          <w:sz w:val="20"/>
          <w:szCs w:val="20"/>
        </w:rPr>
        <w:t>Low cloud type______________</w:t>
      </w:r>
    </w:p>
    <w:p w14:paraId="45B8CB22" w14:textId="77777777" w:rsidR="00C730F6" w:rsidRPr="00A61C09" w:rsidRDefault="00C730F6" w:rsidP="00C730F6">
      <w:pPr>
        <w:numPr>
          <w:ilvl w:val="0"/>
          <w:numId w:val="4"/>
        </w:numPr>
        <w:spacing w:line="480" w:lineRule="auto"/>
        <w:rPr>
          <w:rFonts w:ascii="Calibri" w:hAnsi="Calibri"/>
          <w:sz w:val="20"/>
          <w:szCs w:val="20"/>
        </w:rPr>
      </w:pPr>
      <w:r w:rsidRPr="00A61C09">
        <w:rPr>
          <w:rFonts w:ascii="Calibri" w:hAnsi="Calibri"/>
          <w:sz w:val="20"/>
          <w:szCs w:val="20"/>
        </w:rPr>
        <w:t>Pressure tendency____________</w:t>
      </w:r>
    </w:p>
    <w:p w14:paraId="5D55B4C9" w14:textId="77777777" w:rsidR="00C730F6" w:rsidRPr="00A61C09" w:rsidRDefault="00C730F6" w:rsidP="00C730F6">
      <w:pPr>
        <w:numPr>
          <w:ilvl w:val="0"/>
          <w:numId w:val="4"/>
        </w:numPr>
        <w:spacing w:line="480" w:lineRule="auto"/>
        <w:rPr>
          <w:rFonts w:ascii="Calibri" w:hAnsi="Calibri"/>
          <w:sz w:val="20"/>
          <w:szCs w:val="20"/>
        </w:rPr>
      </w:pPr>
      <w:r w:rsidRPr="00A61C09">
        <w:rPr>
          <w:rFonts w:ascii="Calibri" w:hAnsi="Calibri"/>
          <w:sz w:val="20"/>
          <w:szCs w:val="20"/>
        </w:rPr>
        <w:t>Sea-level pressure____________</w:t>
      </w:r>
    </w:p>
    <w:p w14:paraId="3C057044" w14:textId="77777777" w:rsidR="00C730F6" w:rsidRPr="00A61C09" w:rsidRDefault="00C730F6" w:rsidP="00C730F6">
      <w:pPr>
        <w:numPr>
          <w:ilvl w:val="0"/>
          <w:numId w:val="4"/>
        </w:numPr>
        <w:spacing w:line="480" w:lineRule="auto"/>
        <w:rPr>
          <w:rFonts w:ascii="Calibri" w:hAnsi="Calibri"/>
          <w:sz w:val="20"/>
          <w:szCs w:val="20"/>
        </w:rPr>
      </w:pPr>
      <w:r w:rsidRPr="00A61C09">
        <w:rPr>
          <w:rFonts w:ascii="Calibri" w:hAnsi="Calibri"/>
          <w:sz w:val="20"/>
          <w:szCs w:val="20"/>
        </w:rPr>
        <w:t>Middle cloud type____________</w:t>
      </w:r>
    </w:p>
    <w:p w14:paraId="37B0B419" w14:textId="77777777" w:rsidR="00C730F6" w:rsidRPr="00A61C09" w:rsidRDefault="00C730F6" w:rsidP="00C730F6">
      <w:pPr>
        <w:numPr>
          <w:ilvl w:val="0"/>
          <w:numId w:val="4"/>
        </w:numPr>
        <w:spacing w:line="480" w:lineRule="auto"/>
        <w:rPr>
          <w:rFonts w:ascii="Calibri" w:hAnsi="Calibri"/>
          <w:sz w:val="20"/>
          <w:szCs w:val="20"/>
        </w:rPr>
        <w:sectPr w:rsidR="00C730F6" w:rsidRPr="00A61C09">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num="2" w:space="720"/>
          <w:docGrid w:linePitch="360"/>
        </w:sectPr>
      </w:pPr>
      <w:r w:rsidRPr="00A61C09">
        <w:rPr>
          <w:rFonts w:ascii="Calibri" w:hAnsi="Calibri"/>
          <w:sz w:val="20"/>
          <w:szCs w:val="20"/>
        </w:rPr>
        <w:t>High cloud type______________</w:t>
      </w:r>
    </w:p>
    <w:p w14:paraId="10FA034B" w14:textId="16F7FCEA" w:rsidR="00C730F6" w:rsidRPr="00A61C09" w:rsidRDefault="00C730F6" w:rsidP="00C730F6">
      <w:pPr>
        <w:spacing w:line="480" w:lineRule="auto"/>
        <w:rPr>
          <w:rFonts w:ascii="Calibri" w:hAnsi="Calibri"/>
          <w:sz w:val="20"/>
          <w:szCs w:val="20"/>
        </w:rPr>
      </w:pPr>
      <w:r w:rsidRPr="00A61C09">
        <w:rPr>
          <w:rFonts w:ascii="Calibri" w:hAnsi="Calibri"/>
          <w:sz w:val="20"/>
          <w:szCs w:val="20"/>
        </w:rPr>
        <w:t>Location and local time</w:t>
      </w:r>
      <w:r w:rsidR="00402FD7">
        <w:rPr>
          <w:rFonts w:ascii="Calibri" w:hAnsi="Calibri"/>
          <w:sz w:val="20"/>
          <w:szCs w:val="20"/>
        </w:rPr>
        <w:t xml:space="preserve"> (2pts)</w:t>
      </w:r>
      <w:r w:rsidRPr="00A61C09">
        <w:rPr>
          <w:rFonts w:ascii="Calibri" w:hAnsi="Calibri"/>
          <w:sz w:val="20"/>
          <w:szCs w:val="20"/>
        </w:rPr>
        <w:t>:</w:t>
      </w:r>
    </w:p>
    <w:p w14:paraId="625D1069" w14:textId="048F57BE" w:rsidR="00C730F6" w:rsidRPr="00A61C09" w:rsidRDefault="00C730F6" w:rsidP="00C730F6">
      <w:pPr>
        <w:spacing w:line="480" w:lineRule="auto"/>
        <w:rPr>
          <w:rFonts w:ascii="Calibri" w:hAnsi="Calibri"/>
          <w:sz w:val="20"/>
          <w:szCs w:val="20"/>
        </w:rPr>
      </w:pPr>
      <w:r w:rsidRPr="00A61C09">
        <w:rPr>
          <w:rFonts w:ascii="Calibri" w:hAnsi="Calibri"/>
          <w:sz w:val="20"/>
          <w:szCs w:val="20"/>
        </w:rPr>
        <w:t>Describe weather conditions</w:t>
      </w:r>
      <w:r w:rsidR="00402FD7">
        <w:rPr>
          <w:rFonts w:ascii="Calibri" w:hAnsi="Calibri"/>
          <w:sz w:val="20"/>
          <w:szCs w:val="20"/>
        </w:rPr>
        <w:t xml:space="preserve"> (2.7 pts)</w:t>
      </w:r>
      <w:r w:rsidRPr="00A61C09">
        <w:rPr>
          <w:rFonts w:ascii="Calibri" w:hAnsi="Calibri"/>
          <w:sz w:val="20"/>
          <w:szCs w:val="20"/>
        </w:rPr>
        <w:t>:</w:t>
      </w:r>
    </w:p>
    <w:p w14:paraId="274B86E1" w14:textId="77777777" w:rsidR="00C730F6" w:rsidRPr="00A61C09" w:rsidRDefault="00C730F6" w:rsidP="00C730F6">
      <w:pPr>
        <w:spacing w:line="480" w:lineRule="auto"/>
        <w:rPr>
          <w:rFonts w:ascii="Calibri" w:hAnsi="Calibri"/>
          <w:sz w:val="20"/>
          <w:szCs w:val="20"/>
        </w:rPr>
      </w:pPr>
    </w:p>
    <w:p w14:paraId="17822D73" w14:textId="77777777" w:rsidR="00C730F6" w:rsidRPr="00A61C09" w:rsidRDefault="00C730F6" w:rsidP="00C730F6">
      <w:pPr>
        <w:rPr>
          <w:sz w:val="20"/>
          <w:szCs w:val="20"/>
        </w:rPr>
        <w:sectPr w:rsidR="00C730F6" w:rsidRPr="00A61C09">
          <w:type w:val="continuous"/>
          <w:pgSz w:w="12240" w:h="15840"/>
          <w:pgMar w:top="1440" w:right="1800" w:bottom="1440" w:left="1800" w:header="720" w:footer="720" w:gutter="0"/>
          <w:cols w:space="720"/>
          <w:docGrid w:linePitch="360"/>
        </w:sectPr>
      </w:pPr>
    </w:p>
    <w:p w14:paraId="781641BB" w14:textId="77777777" w:rsidR="00C730F6" w:rsidRPr="00A61C09" w:rsidRDefault="00C730F6" w:rsidP="00C730F6">
      <w:pPr>
        <w:spacing w:line="480" w:lineRule="auto"/>
        <w:rPr>
          <w:rFonts w:ascii="Calibri" w:hAnsi="Calibri"/>
          <w:sz w:val="20"/>
          <w:szCs w:val="20"/>
        </w:rPr>
      </w:pPr>
    </w:p>
    <w:p w14:paraId="08E4A28A" w14:textId="77777777" w:rsidR="00C730F6" w:rsidRPr="00A61C09" w:rsidRDefault="00C730F6" w:rsidP="00C730F6">
      <w:pPr>
        <w:spacing w:line="480" w:lineRule="auto"/>
        <w:rPr>
          <w:rFonts w:ascii="Calibri" w:hAnsi="Calibri"/>
          <w:sz w:val="20"/>
          <w:szCs w:val="20"/>
        </w:rPr>
      </w:pPr>
    </w:p>
    <w:p w14:paraId="463C487F" w14:textId="77777777" w:rsidR="00C730F6" w:rsidRPr="00A61C09" w:rsidRDefault="00C730F6" w:rsidP="00C730F6">
      <w:pPr>
        <w:rPr>
          <w:sz w:val="20"/>
          <w:szCs w:val="20"/>
        </w:rPr>
        <w:sectPr w:rsidR="00C730F6" w:rsidRPr="00A61C09">
          <w:type w:val="continuous"/>
          <w:pgSz w:w="12240" w:h="15840"/>
          <w:pgMar w:top="1440" w:right="1800" w:bottom="1440" w:left="1800" w:header="720" w:footer="720" w:gutter="0"/>
          <w:cols w:space="720"/>
          <w:docGrid w:linePitch="360"/>
        </w:sectPr>
      </w:pPr>
    </w:p>
    <w:p w14:paraId="11B60B1A" w14:textId="158892D6" w:rsidR="00C730F6" w:rsidRPr="00A61C09" w:rsidRDefault="00C730F6" w:rsidP="00C730F6">
      <w:pPr>
        <w:spacing w:line="480" w:lineRule="auto"/>
        <w:ind w:left="360"/>
        <w:rPr>
          <w:rFonts w:ascii="Calibri" w:hAnsi="Calibri"/>
          <w:b/>
          <w:sz w:val="20"/>
          <w:szCs w:val="20"/>
        </w:rPr>
      </w:pPr>
      <w:r w:rsidRPr="00A61C09">
        <w:rPr>
          <w:noProof/>
          <w:sz w:val="20"/>
          <w:szCs w:val="20"/>
        </w:rPr>
        <mc:AlternateContent>
          <mc:Choice Requires="wps">
            <w:drawing>
              <wp:anchor distT="0" distB="0" distL="114935" distR="114935" simplePos="0" relativeHeight="251659264" behindDoc="0" locked="0" layoutInCell="1" allowOverlap="1" wp14:anchorId="45DD2E9D" wp14:editId="51521021">
                <wp:simplePos x="0" y="0"/>
                <wp:positionH relativeFrom="column">
                  <wp:posOffset>3771900</wp:posOffset>
                </wp:positionH>
                <wp:positionV relativeFrom="paragraph">
                  <wp:posOffset>177800</wp:posOffset>
                </wp:positionV>
                <wp:extent cx="1535430" cy="1297940"/>
                <wp:effectExtent l="0" t="0" r="0" b="0"/>
                <wp:wrapTopAndBottom/>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35430" cy="1297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9904F9" w14:textId="77777777" w:rsidR="00C730F6" w:rsidRDefault="00C730F6" w:rsidP="00C730F6">
                            <w:r>
                              <w:rPr>
                                <w:noProof/>
                              </w:rPr>
                              <w:drawing>
                                <wp:inline distT="0" distB="0" distL="0" distR="0" wp14:anchorId="657B8247" wp14:editId="7E68A2B1">
                                  <wp:extent cx="1538605" cy="1301750"/>
                                  <wp:effectExtent l="0" t="0" r="0" b="6350"/>
                                  <wp:docPr id="10" name="Picture 4" descr="surface station mod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38605" cy="1301750"/>
                                          </a:xfrm>
                                          <a:prstGeom prst="rect">
                                            <a:avLst/>
                                          </a:prstGeom>
                                          <a:solidFill>
                                            <a:srgbClr val="FFFFFF"/>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D2E9D" id="Text Box 10" o:spid="_x0000_s1027" type="#_x0000_t202" style="position:absolute;left:0;text-align:left;margin-left:297pt;margin-top:14pt;width:120.9pt;height:102.2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" stroked="f">
                <v:path arrowok="t"/>
                <v:textbox inset="0,0,0,0">
                  <w:txbxContent>
                    <w:p w14:paraId="099904F9" w14:textId="77777777" w:rsidR="00C730F6" w:rsidRDefault="00C730F6" w:rsidP="00C730F6">
                      <w:r>
                        <w:rPr>
                          <w:noProof/>
                        </w:rPr>
                        <w:drawing>
                          <wp:inline distT="0" distB="0" distL="0" distR="0" wp14:anchorId="657B8247" wp14:editId="7E68A2B1">
                            <wp:extent cx="1538605" cy="1301750"/>
                            <wp:effectExtent l="0" t="0" r="0" b="6350"/>
                            <wp:docPr id="10" name="Picture 4" descr="surface station mod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38605" cy="1301750"/>
                                    </a:xfrm>
                                    <a:prstGeom prst="rect">
                                      <a:avLst/>
                                    </a:prstGeom>
                                    <a:solidFill>
                                      <a:srgbClr val="FFFFFF"/>
                                    </a:solidFill>
                                    <a:ln>
                                      <a:noFill/>
                                    </a:ln>
                                  </pic:spPr>
                                </pic:pic>
                              </a:graphicData>
                            </a:graphic>
                          </wp:inline>
                        </w:drawing>
                      </w:r>
                    </w:p>
                  </w:txbxContent>
                </v:textbox>
                <w10:wrap type="topAndBottom"/>
              </v:shape>
            </w:pict>
          </mc:Fallback>
        </mc:AlternateContent>
      </w:r>
      <w:r w:rsidRPr="00A61C09">
        <w:rPr>
          <w:rFonts w:ascii="Calibri" w:hAnsi="Calibri"/>
          <w:b/>
          <w:sz w:val="20"/>
          <w:szCs w:val="20"/>
        </w:rPr>
        <w:t>4. 33N 112W, 21Z</w:t>
      </w:r>
      <w:r w:rsidR="00402FD7">
        <w:rPr>
          <w:rFonts w:ascii="Calibri" w:hAnsi="Calibri"/>
          <w:b/>
          <w:sz w:val="20"/>
          <w:szCs w:val="20"/>
        </w:rPr>
        <w:t xml:space="preserve"> (1 </w:t>
      </w:r>
      <w:proofErr w:type="spellStart"/>
      <w:r w:rsidR="00402FD7">
        <w:rPr>
          <w:rFonts w:ascii="Calibri" w:hAnsi="Calibri"/>
          <w:b/>
          <w:sz w:val="20"/>
          <w:szCs w:val="20"/>
        </w:rPr>
        <w:t>pt</w:t>
      </w:r>
      <w:proofErr w:type="spellEnd"/>
      <w:r w:rsidR="00402FD7">
        <w:rPr>
          <w:rFonts w:ascii="Calibri" w:hAnsi="Calibri"/>
          <w:b/>
          <w:sz w:val="20"/>
          <w:szCs w:val="20"/>
        </w:rPr>
        <w:t xml:space="preserve"> for each blank)</w:t>
      </w:r>
    </w:p>
    <w:p w14:paraId="0FD4AB8E" w14:textId="77777777" w:rsidR="00C730F6" w:rsidRPr="00A61C09" w:rsidRDefault="00C730F6" w:rsidP="00C730F6">
      <w:pPr>
        <w:numPr>
          <w:ilvl w:val="0"/>
          <w:numId w:val="4"/>
        </w:numPr>
        <w:spacing w:line="480" w:lineRule="auto"/>
        <w:rPr>
          <w:rFonts w:ascii="Calibri" w:hAnsi="Calibri"/>
          <w:sz w:val="20"/>
          <w:szCs w:val="20"/>
        </w:rPr>
      </w:pPr>
      <w:r w:rsidRPr="00A61C09">
        <w:rPr>
          <w:rFonts w:ascii="Calibri" w:hAnsi="Calibri"/>
          <w:sz w:val="20"/>
          <w:szCs w:val="20"/>
        </w:rPr>
        <w:t>Wind speed_________________</w:t>
      </w:r>
    </w:p>
    <w:p w14:paraId="6CC62885" w14:textId="77777777" w:rsidR="00C730F6" w:rsidRPr="00A61C09" w:rsidRDefault="00C730F6" w:rsidP="00C730F6">
      <w:pPr>
        <w:numPr>
          <w:ilvl w:val="0"/>
          <w:numId w:val="4"/>
        </w:numPr>
        <w:spacing w:line="480" w:lineRule="auto"/>
        <w:rPr>
          <w:rFonts w:ascii="Calibri" w:hAnsi="Calibri"/>
          <w:sz w:val="20"/>
          <w:szCs w:val="20"/>
        </w:rPr>
      </w:pPr>
      <w:r w:rsidRPr="00A61C09">
        <w:rPr>
          <w:rFonts w:ascii="Calibri" w:hAnsi="Calibri"/>
          <w:sz w:val="20"/>
          <w:szCs w:val="20"/>
        </w:rPr>
        <w:t>Wind direction______________</w:t>
      </w:r>
    </w:p>
    <w:p w14:paraId="090D7087" w14:textId="77777777" w:rsidR="00C730F6" w:rsidRPr="00A61C09" w:rsidRDefault="00C730F6" w:rsidP="00C730F6">
      <w:pPr>
        <w:numPr>
          <w:ilvl w:val="0"/>
          <w:numId w:val="4"/>
        </w:numPr>
        <w:spacing w:line="480" w:lineRule="auto"/>
        <w:rPr>
          <w:rFonts w:ascii="Calibri" w:hAnsi="Calibri"/>
          <w:sz w:val="20"/>
          <w:szCs w:val="20"/>
        </w:rPr>
      </w:pPr>
      <w:r w:rsidRPr="00A61C09">
        <w:rPr>
          <w:rFonts w:ascii="Calibri" w:hAnsi="Calibri"/>
          <w:sz w:val="20"/>
          <w:szCs w:val="20"/>
        </w:rPr>
        <w:t>Sky cover_________________</w:t>
      </w:r>
    </w:p>
    <w:p w14:paraId="63A2A868" w14:textId="77777777" w:rsidR="00C730F6" w:rsidRPr="00A61C09" w:rsidRDefault="00C730F6" w:rsidP="00C730F6">
      <w:pPr>
        <w:numPr>
          <w:ilvl w:val="0"/>
          <w:numId w:val="4"/>
        </w:numPr>
        <w:spacing w:line="480" w:lineRule="auto"/>
        <w:rPr>
          <w:rFonts w:ascii="Calibri" w:hAnsi="Calibri"/>
          <w:sz w:val="20"/>
          <w:szCs w:val="20"/>
        </w:rPr>
      </w:pPr>
      <w:r w:rsidRPr="00A61C09">
        <w:rPr>
          <w:rFonts w:ascii="Calibri" w:hAnsi="Calibri"/>
          <w:sz w:val="20"/>
          <w:szCs w:val="20"/>
        </w:rPr>
        <w:t>Temperature________________</w:t>
      </w:r>
    </w:p>
    <w:p w14:paraId="722394EA" w14:textId="77777777" w:rsidR="00C730F6" w:rsidRPr="00A61C09" w:rsidRDefault="00C730F6" w:rsidP="00C730F6">
      <w:pPr>
        <w:numPr>
          <w:ilvl w:val="0"/>
          <w:numId w:val="4"/>
        </w:numPr>
        <w:spacing w:line="480" w:lineRule="auto"/>
        <w:rPr>
          <w:rFonts w:ascii="Calibri" w:hAnsi="Calibri"/>
          <w:sz w:val="20"/>
          <w:szCs w:val="20"/>
        </w:rPr>
      </w:pPr>
      <w:r w:rsidRPr="00A61C09">
        <w:rPr>
          <w:rFonts w:ascii="Calibri" w:hAnsi="Calibri"/>
          <w:sz w:val="20"/>
          <w:szCs w:val="20"/>
        </w:rPr>
        <w:t>Visibility___________________</w:t>
      </w:r>
    </w:p>
    <w:p w14:paraId="5A14CDDE" w14:textId="77777777" w:rsidR="00C730F6" w:rsidRPr="00A61C09" w:rsidRDefault="00C730F6" w:rsidP="00C730F6">
      <w:pPr>
        <w:numPr>
          <w:ilvl w:val="0"/>
          <w:numId w:val="4"/>
        </w:numPr>
        <w:spacing w:line="480" w:lineRule="auto"/>
        <w:rPr>
          <w:rFonts w:ascii="Calibri" w:hAnsi="Calibri"/>
          <w:sz w:val="20"/>
          <w:szCs w:val="20"/>
        </w:rPr>
      </w:pPr>
      <w:r w:rsidRPr="00A61C09">
        <w:rPr>
          <w:rFonts w:ascii="Calibri" w:hAnsi="Calibri"/>
          <w:sz w:val="20"/>
          <w:szCs w:val="20"/>
        </w:rPr>
        <w:t>Current weather______________</w:t>
      </w:r>
    </w:p>
    <w:p w14:paraId="6B2A9709" w14:textId="77777777" w:rsidR="00C730F6" w:rsidRPr="00A61C09" w:rsidRDefault="00C730F6" w:rsidP="00C730F6">
      <w:pPr>
        <w:numPr>
          <w:ilvl w:val="0"/>
          <w:numId w:val="4"/>
        </w:numPr>
        <w:spacing w:line="480" w:lineRule="auto"/>
        <w:rPr>
          <w:rFonts w:ascii="Calibri" w:hAnsi="Calibri"/>
          <w:sz w:val="20"/>
          <w:szCs w:val="20"/>
        </w:rPr>
      </w:pPr>
      <w:r w:rsidRPr="00A61C09">
        <w:rPr>
          <w:rFonts w:ascii="Calibri" w:hAnsi="Calibri"/>
          <w:sz w:val="20"/>
          <w:szCs w:val="20"/>
        </w:rPr>
        <w:t>Dew point__________________</w:t>
      </w:r>
    </w:p>
    <w:p w14:paraId="5BF128DB" w14:textId="77777777" w:rsidR="00C730F6" w:rsidRPr="00A61C09" w:rsidRDefault="00C730F6" w:rsidP="00C730F6">
      <w:pPr>
        <w:numPr>
          <w:ilvl w:val="0"/>
          <w:numId w:val="4"/>
        </w:numPr>
        <w:spacing w:line="480" w:lineRule="auto"/>
        <w:rPr>
          <w:rFonts w:ascii="Calibri" w:hAnsi="Calibri"/>
          <w:sz w:val="20"/>
          <w:szCs w:val="20"/>
        </w:rPr>
      </w:pPr>
      <w:r w:rsidRPr="00A61C09">
        <w:rPr>
          <w:rFonts w:ascii="Calibri" w:hAnsi="Calibri"/>
          <w:sz w:val="20"/>
          <w:szCs w:val="20"/>
        </w:rPr>
        <w:t>Low cloud type______________</w:t>
      </w:r>
    </w:p>
    <w:p w14:paraId="4DB94BAD" w14:textId="77777777" w:rsidR="00C730F6" w:rsidRPr="00A61C09" w:rsidRDefault="00C730F6" w:rsidP="00C730F6">
      <w:pPr>
        <w:numPr>
          <w:ilvl w:val="0"/>
          <w:numId w:val="4"/>
        </w:numPr>
        <w:spacing w:line="480" w:lineRule="auto"/>
        <w:rPr>
          <w:rFonts w:ascii="Calibri" w:hAnsi="Calibri"/>
          <w:sz w:val="20"/>
          <w:szCs w:val="20"/>
        </w:rPr>
      </w:pPr>
      <w:r w:rsidRPr="00A61C09">
        <w:rPr>
          <w:rFonts w:ascii="Calibri" w:hAnsi="Calibri"/>
          <w:sz w:val="20"/>
          <w:szCs w:val="20"/>
        </w:rPr>
        <w:t>Pressure tendency____________</w:t>
      </w:r>
    </w:p>
    <w:p w14:paraId="5898F7D3" w14:textId="77777777" w:rsidR="00C730F6" w:rsidRPr="00A61C09" w:rsidRDefault="00C730F6" w:rsidP="00C730F6">
      <w:pPr>
        <w:numPr>
          <w:ilvl w:val="0"/>
          <w:numId w:val="4"/>
        </w:numPr>
        <w:spacing w:line="480" w:lineRule="auto"/>
        <w:rPr>
          <w:rFonts w:ascii="Calibri" w:hAnsi="Calibri"/>
          <w:sz w:val="20"/>
          <w:szCs w:val="20"/>
        </w:rPr>
      </w:pPr>
      <w:r w:rsidRPr="00A61C09">
        <w:rPr>
          <w:rFonts w:ascii="Calibri" w:hAnsi="Calibri"/>
          <w:sz w:val="20"/>
          <w:szCs w:val="20"/>
        </w:rPr>
        <w:t>Sea-level pressure____________</w:t>
      </w:r>
    </w:p>
    <w:p w14:paraId="7F683A88" w14:textId="77777777" w:rsidR="00C730F6" w:rsidRPr="00A61C09" w:rsidRDefault="00C730F6" w:rsidP="00C730F6">
      <w:pPr>
        <w:numPr>
          <w:ilvl w:val="0"/>
          <w:numId w:val="4"/>
        </w:numPr>
        <w:spacing w:line="480" w:lineRule="auto"/>
        <w:rPr>
          <w:rFonts w:ascii="Calibri" w:hAnsi="Calibri"/>
          <w:sz w:val="20"/>
          <w:szCs w:val="20"/>
        </w:rPr>
      </w:pPr>
      <w:r w:rsidRPr="00A61C09">
        <w:rPr>
          <w:rFonts w:ascii="Calibri" w:hAnsi="Calibri"/>
          <w:sz w:val="20"/>
          <w:szCs w:val="20"/>
        </w:rPr>
        <w:t>Middle cloud type____________</w:t>
      </w:r>
    </w:p>
    <w:p w14:paraId="5C9A6E4A" w14:textId="77777777" w:rsidR="00C730F6" w:rsidRPr="00A61C09" w:rsidRDefault="00C730F6" w:rsidP="00C730F6">
      <w:pPr>
        <w:numPr>
          <w:ilvl w:val="0"/>
          <w:numId w:val="4"/>
        </w:numPr>
        <w:spacing w:line="480" w:lineRule="auto"/>
        <w:rPr>
          <w:rFonts w:ascii="Calibri" w:hAnsi="Calibri"/>
          <w:sz w:val="20"/>
          <w:szCs w:val="20"/>
        </w:rPr>
        <w:sectPr w:rsidR="00C730F6" w:rsidRPr="00A61C09">
          <w:type w:val="continuous"/>
          <w:pgSz w:w="12240" w:h="15840"/>
          <w:pgMar w:top="1440" w:right="1800" w:bottom="1440" w:left="1800" w:header="720" w:footer="720" w:gutter="0"/>
          <w:cols w:num="2" w:space="720"/>
          <w:docGrid w:linePitch="360"/>
        </w:sectPr>
      </w:pPr>
      <w:r w:rsidRPr="00A61C09">
        <w:rPr>
          <w:rFonts w:ascii="Calibri" w:hAnsi="Calibri"/>
          <w:sz w:val="20"/>
          <w:szCs w:val="20"/>
        </w:rPr>
        <w:t>High cloud type______________</w:t>
      </w:r>
    </w:p>
    <w:p w14:paraId="2B85E287" w14:textId="3543EBDB" w:rsidR="00C730F6" w:rsidRPr="00A61C09" w:rsidRDefault="00C730F6" w:rsidP="00C730F6">
      <w:pPr>
        <w:spacing w:line="480" w:lineRule="auto"/>
        <w:rPr>
          <w:rFonts w:ascii="Calibri" w:hAnsi="Calibri"/>
          <w:sz w:val="20"/>
          <w:szCs w:val="20"/>
        </w:rPr>
      </w:pPr>
      <w:r w:rsidRPr="00A61C09">
        <w:rPr>
          <w:rFonts w:ascii="Calibri" w:hAnsi="Calibri"/>
          <w:sz w:val="20"/>
          <w:szCs w:val="20"/>
        </w:rPr>
        <w:t>Location and local time</w:t>
      </w:r>
      <w:r w:rsidR="00402FD7">
        <w:rPr>
          <w:rFonts w:ascii="Calibri" w:hAnsi="Calibri"/>
          <w:sz w:val="20"/>
          <w:szCs w:val="20"/>
        </w:rPr>
        <w:t xml:space="preserve"> (2pts)</w:t>
      </w:r>
      <w:r w:rsidRPr="00A61C09">
        <w:rPr>
          <w:rFonts w:ascii="Calibri" w:hAnsi="Calibri"/>
          <w:sz w:val="20"/>
          <w:szCs w:val="20"/>
        </w:rPr>
        <w:t>:</w:t>
      </w:r>
    </w:p>
    <w:p w14:paraId="4A50201F" w14:textId="6801388C" w:rsidR="00C730F6" w:rsidRPr="00A61C09" w:rsidRDefault="00C730F6" w:rsidP="00C730F6">
      <w:pPr>
        <w:spacing w:line="480" w:lineRule="auto"/>
        <w:rPr>
          <w:rFonts w:ascii="Calibri" w:hAnsi="Calibri"/>
          <w:sz w:val="20"/>
          <w:szCs w:val="20"/>
        </w:rPr>
        <w:sectPr w:rsidR="00C730F6" w:rsidRPr="00A61C09">
          <w:type w:val="continuous"/>
          <w:pgSz w:w="12240" w:h="15840"/>
          <w:pgMar w:top="1440" w:right="1800" w:bottom="1440" w:left="1800" w:header="720" w:footer="720" w:gutter="0"/>
          <w:cols w:space="720"/>
          <w:docGrid w:linePitch="360"/>
        </w:sectPr>
      </w:pPr>
      <w:r w:rsidRPr="00A61C09">
        <w:rPr>
          <w:rFonts w:ascii="Calibri" w:hAnsi="Calibri"/>
          <w:sz w:val="20"/>
          <w:szCs w:val="20"/>
        </w:rPr>
        <w:t>Describe weather conditions</w:t>
      </w:r>
      <w:r w:rsidR="00402FD7">
        <w:rPr>
          <w:rFonts w:ascii="Calibri" w:hAnsi="Calibri"/>
          <w:sz w:val="20"/>
          <w:szCs w:val="20"/>
        </w:rPr>
        <w:t xml:space="preserve"> (2.7 pts)</w:t>
      </w:r>
      <w:r w:rsidRPr="00A61C09">
        <w:rPr>
          <w:rFonts w:ascii="Calibri" w:hAnsi="Calibri"/>
          <w:sz w:val="20"/>
          <w:szCs w:val="20"/>
        </w:rPr>
        <w:t>:</w:t>
      </w:r>
    </w:p>
    <w:p w14:paraId="7EED1F3F" w14:textId="77777777" w:rsidR="00C730F6" w:rsidRPr="00A61C09" w:rsidRDefault="00C730F6" w:rsidP="00C730F6">
      <w:pPr>
        <w:rPr>
          <w:sz w:val="20"/>
          <w:szCs w:val="20"/>
        </w:rPr>
        <w:sectPr w:rsidR="00C730F6" w:rsidRPr="00A61C09">
          <w:type w:val="continuous"/>
          <w:pgSz w:w="12240" w:h="15840"/>
          <w:pgMar w:top="1440" w:right="1800" w:bottom="1440" w:left="1800" w:header="720" w:footer="720" w:gutter="0"/>
          <w:cols w:space="720"/>
          <w:docGrid w:linePitch="360"/>
        </w:sectPr>
      </w:pPr>
    </w:p>
    <w:p w14:paraId="69D4B9DB" w14:textId="77777777" w:rsidR="00C730F6" w:rsidRPr="00A61C09" w:rsidRDefault="00C730F6" w:rsidP="00C730F6">
      <w:pPr>
        <w:rPr>
          <w:sz w:val="20"/>
          <w:szCs w:val="20"/>
        </w:rPr>
        <w:sectPr w:rsidR="00C730F6" w:rsidRPr="00A61C09">
          <w:type w:val="continuous"/>
          <w:pgSz w:w="12240" w:h="15840"/>
          <w:pgMar w:top="1440" w:right="1800" w:bottom="1440" w:left="1800" w:header="720" w:footer="720" w:gutter="0"/>
          <w:cols w:space="720"/>
          <w:docGrid w:linePitch="360"/>
        </w:sectPr>
      </w:pPr>
    </w:p>
    <w:p w14:paraId="20EAFE12" w14:textId="77777777" w:rsidR="00C730F6" w:rsidRPr="00A61C09" w:rsidRDefault="00C730F6" w:rsidP="00C730F6">
      <w:pPr>
        <w:rPr>
          <w:sz w:val="20"/>
          <w:szCs w:val="20"/>
        </w:rPr>
        <w:sectPr w:rsidR="00C730F6" w:rsidRPr="00A61C09">
          <w:headerReference w:type="even" r:id="rId19"/>
          <w:headerReference w:type="default" r:id="rId20"/>
          <w:footerReference w:type="even" r:id="rId21"/>
          <w:footerReference w:type="default" r:id="rId22"/>
          <w:headerReference w:type="first" r:id="rId23"/>
          <w:footerReference w:type="first" r:id="rId24"/>
          <w:pgSz w:w="12240" w:h="15840"/>
          <w:pgMar w:top="1440" w:right="1800" w:bottom="1440" w:left="1800" w:header="720" w:footer="720" w:gutter="0"/>
          <w:cols w:space="720"/>
          <w:docGrid w:linePitch="360"/>
        </w:sectPr>
      </w:pPr>
      <w:r w:rsidRPr="00A61C09">
        <w:rPr>
          <w:noProof/>
          <w:sz w:val="20"/>
          <w:szCs w:val="20"/>
        </w:rPr>
        <w:lastRenderedPageBreak/>
        <mc:AlternateContent>
          <mc:Choice Requires="wps">
            <w:drawing>
              <wp:anchor distT="0" distB="0" distL="114935" distR="114935" simplePos="0" relativeHeight="251661312" behindDoc="0" locked="0" layoutInCell="1" allowOverlap="1" wp14:anchorId="5441ACAF" wp14:editId="768AA896">
                <wp:simplePos x="0" y="0"/>
                <wp:positionH relativeFrom="column">
                  <wp:posOffset>3200400</wp:posOffset>
                </wp:positionH>
                <wp:positionV relativeFrom="paragraph">
                  <wp:posOffset>228600</wp:posOffset>
                </wp:positionV>
                <wp:extent cx="1454150" cy="821055"/>
                <wp:effectExtent l="0" t="0" r="0" b="0"/>
                <wp:wrapTopAndBottom/>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54150" cy="821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B7B3C4" w14:textId="77777777" w:rsidR="00C730F6" w:rsidRDefault="00C730F6" w:rsidP="00C730F6">
                            <w:pPr>
                              <w:jc w:val="center"/>
                            </w:pPr>
                            <w:r>
                              <w:rPr>
                                <w:noProof/>
                              </w:rPr>
                              <w:drawing>
                                <wp:inline distT="0" distB="0" distL="0" distR="0" wp14:anchorId="0168D5BB" wp14:editId="0F366288">
                                  <wp:extent cx="1452245" cy="822960"/>
                                  <wp:effectExtent l="0" t="0" r="0" b="2540"/>
                                  <wp:docPr id="6" name="Picture 6" descr="surface station mod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52245" cy="822960"/>
                                          </a:xfrm>
                                          <a:prstGeom prst="rect">
                                            <a:avLst/>
                                          </a:prstGeom>
                                          <a:solidFill>
                                            <a:srgbClr val="FFFFFF"/>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1ACAF" id="Text Box 9" o:spid="_x0000_s1028" type="#_x0000_t202" style="position:absolute;margin-left:252pt;margin-top:18pt;width:114.5pt;height:64.6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" stroked="f">
                <v:path arrowok="t"/>
                <v:textbox inset="0,0,0,0">
                  <w:txbxContent>
                    <w:p w14:paraId="4FB7B3C4" w14:textId="77777777" w:rsidR="00C730F6" w:rsidRDefault="00C730F6" w:rsidP="00C730F6">
                      <w:pPr>
                        <w:jc w:val="center"/>
                      </w:pPr>
                      <w:r>
                        <w:rPr>
                          <w:noProof/>
                        </w:rPr>
                        <w:drawing>
                          <wp:inline distT="0" distB="0" distL="0" distR="0" wp14:anchorId="0168D5BB" wp14:editId="0F366288">
                            <wp:extent cx="1452245" cy="822960"/>
                            <wp:effectExtent l="0" t="0" r="0" b="2540"/>
                            <wp:docPr id="6" name="Picture 6" descr="surface station mod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52245" cy="822960"/>
                                    </a:xfrm>
                                    <a:prstGeom prst="rect">
                                      <a:avLst/>
                                    </a:prstGeom>
                                    <a:solidFill>
                                      <a:srgbClr val="FFFFFF"/>
                                    </a:solidFill>
                                    <a:ln>
                                      <a:noFill/>
                                    </a:ln>
                                  </pic:spPr>
                                </pic:pic>
                              </a:graphicData>
                            </a:graphic>
                          </wp:inline>
                        </w:drawing>
                      </w:r>
                    </w:p>
                  </w:txbxContent>
                </v:textbox>
                <w10:wrap type="topAndBottom"/>
              </v:shape>
            </w:pict>
          </mc:Fallback>
        </mc:AlternateContent>
      </w:r>
    </w:p>
    <w:p w14:paraId="7221C783" w14:textId="489B9487" w:rsidR="00C730F6" w:rsidRPr="00A61C09" w:rsidRDefault="00C730F6" w:rsidP="00C730F6">
      <w:pPr>
        <w:spacing w:line="480" w:lineRule="auto"/>
        <w:ind w:left="360"/>
        <w:rPr>
          <w:rFonts w:ascii="Calibri" w:hAnsi="Calibri"/>
          <w:b/>
          <w:sz w:val="20"/>
          <w:szCs w:val="20"/>
        </w:rPr>
      </w:pPr>
      <w:r w:rsidRPr="00A61C09">
        <w:rPr>
          <w:rFonts w:ascii="Calibri" w:hAnsi="Calibri"/>
          <w:b/>
          <w:sz w:val="20"/>
          <w:szCs w:val="20"/>
        </w:rPr>
        <w:t>5.  37N 122W, 12Z</w:t>
      </w:r>
      <w:r w:rsidR="00402FD7">
        <w:rPr>
          <w:rFonts w:ascii="Calibri" w:hAnsi="Calibri"/>
          <w:b/>
          <w:sz w:val="20"/>
          <w:szCs w:val="20"/>
        </w:rPr>
        <w:t xml:space="preserve"> (1 </w:t>
      </w:r>
      <w:proofErr w:type="spellStart"/>
      <w:r w:rsidR="00402FD7">
        <w:rPr>
          <w:rFonts w:ascii="Calibri" w:hAnsi="Calibri"/>
          <w:b/>
          <w:sz w:val="20"/>
          <w:szCs w:val="20"/>
        </w:rPr>
        <w:t>pt</w:t>
      </w:r>
      <w:proofErr w:type="spellEnd"/>
      <w:r w:rsidR="00402FD7">
        <w:rPr>
          <w:rFonts w:ascii="Calibri" w:hAnsi="Calibri"/>
          <w:b/>
          <w:sz w:val="20"/>
          <w:szCs w:val="20"/>
        </w:rPr>
        <w:t xml:space="preserve"> for each blank)</w:t>
      </w:r>
    </w:p>
    <w:p w14:paraId="14EFD7AA" w14:textId="77777777" w:rsidR="00C730F6" w:rsidRPr="00A61C09" w:rsidRDefault="00C730F6" w:rsidP="00C730F6">
      <w:pPr>
        <w:numPr>
          <w:ilvl w:val="0"/>
          <w:numId w:val="2"/>
        </w:numPr>
        <w:spacing w:line="480" w:lineRule="auto"/>
        <w:rPr>
          <w:rFonts w:ascii="Calibri" w:hAnsi="Calibri"/>
          <w:sz w:val="20"/>
          <w:szCs w:val="20"/>
        </w:rPr>
      </w:pPr>
      <w:r w:rsidRPr="00A61C09">
        <w:rPr>
          <w:rFonts w:ascii="Calibri" w:hAnsi="Calibri"/>
          <w:sz w:val="20"/>
          <w:szCs w:val="20"/>
        </w:rPr>
        <w:t>Wind speed_________________</w:t>
      </w:r>
    </w:p>
    <w:p w14:paraId="50315DF6" w14:textId="77777777" w:rsidR="00C730F6" w:rsidRPr="00A61C09" w:rsidRDefault="00C730F6" w:rsidP="00C730F6">
      <w:pPr>
        <w:numPr>
          <w:ilvl w:val="0"/>
          <w:numId w:val="2"/>
        </w:numPr>
        <w:spacing w:line="480" w:lineRule="auto"/>
        <w:rPr>
          <w:rFonts w:ascii="Calibri" w:hAnsi="Calibri"/>
          <w:sz w:val="20"/>
          <w:szCs w:val="20"/>
        </w:rPr>
      </w:pPr>
      <w:r w:rsidRPr="00A61C09">
        <w:rPr>
          <w:rFonts w:ascii="Calibri" w:hAnsi="Calibri"/>
          <w:sz w:val="20"/>
          <w:szCs w:val="20"/>
        </w:rPr>
        <w:t>Wind direction______________</w:t>
      </w:r>
    </w:p>
    <w:p w14:paraId="10EE91F8" w14:textId="77777777" w:rsidR="00C730F6" w:rsidRPr="00A61C09" w:rsidRDefault="00C730F6" w:rsidP="00C730F6">
      <w:pPr>
        <w:numPr>
          <w:ilvl w:val="0"/>
          <w:numId w:val="2"/>
        </w:numPr>
        <w:spacing w:line="480" w:lineRule="auto"/>
        <w:rPr>
          <w:rFonts w:ascii="Calibri" w:hAnsi="Calibri"/>
          <w:sz w:val="20"/>
          <w:szCs w:val="20"/>
        </w:rPr>
      </w:pPr>
      <w:r w:rsidRPr="00A61C09">
        <w:rPr>
          <w:rFonts w:ascii="Calibri" w:hAnsi="Calibri"/>
          <w:sz w:val="20"/>
          <w:szCs w:val="20"/>
        </w:rPr>
        <w:t>Sky cover_________________</w:t>
      </w:r>
    </w:p>
    <w:p w14:paraId="2B628447" w14:textId="77777777" w:rsidR="00C730F6" w:rsidRPr="00A61C09" w:rsidRDefault="00C730F6" w:rsidP="00C730F6">
      <w:pPr>
        <w:numPr>
          <w:ilvl w:val="0"/>
          <w:numId w:val="2"/>
        </w:numPr>
        <w:spacing w:line="480" w:lineRule="auto"/>
        <w:rPr>
          <w:rFonts w:ascii="Calibri" w:hAnsi="Calibri"/>
          <w:sz w:val="20"/>
          <w:szCs w:val="20"/>
        </w:rPr>
      </w:pPr>
      <w:r w:rsidRPr="00A61C09">
        <w:rPr>
          <w:rFonts w:ascii="Calibri" w:hAnsi="Calibri"/>
          <w:sz w:val="20"/>
          <w:szCs w:val="20"/>
        </w:rPr>
        <w:t>Temperature________________</w:t>
      </w:r>
    </w:p>
    <w:p w14:paraId="7D795F92" w14:textId="77777777" w:rsidR="00C730F6" w:rsidRPr="00A61C09" w:rsidRDefault="00C730F6" w:rsidP="00C730F6">
      <w:pPr>
        <w:numPr>
          <w:ilvl w:val="0"/>
          <w:numId w:val="2"/>
        </w:numPr>
        <w:spacing w:line="480" w:lineRule="auto"/>
        <w:rPr>
          <w:rFonts w:ascii="Calibri" w:hAnsi="Calibri"/>
          <w:sz w:val="20"/>
          <w:szCs w:val="20"/>
        </w:rPr>
      </w:pPr>
      <w:r w:rsidRPr="00A61C09">
        <w:rPr>
          <w:rFonts w:ascii="Calibri" w:hAnsi="Calibri"/>
          <w:sz w:val="20"/>
          <w:szCs w:val="20"/>
        </w:rPr>
        <w:t>Visibility___________________</w:t>
      </w:r>
    </w:p>
    <w:p w14:paraId="345464B1" w14:textId="77777777" w:rsidR="00C730F6" w:rsidRPr="00A61C09" w:rsidRDefault="00C730F6" w:rsidP="00C730F6">
      <w:pPr>
        <w:numPr>
          <w:ilvl w:val="0"/>
          <w:numId w:val="2"/>
        </w:numPr>
        <w:spacing w:line="480" w:lineRule="auto"/>
        <w:rPr>
          <w:rFonts w:ascii="Calibri" w:hAnsi="Calibri"/>
          <w:sz w:val="20"/>
          <w:szCs w:val="20"/>
        </w:rPr>
      </w:pPr>
      <w:r w:rsidRPr="00A61C09">
        <w:rPr>
          <w:rFonts w:ascii="Calibri" w:hAnsi="Calibri"/>
          <w:sz w:val="20"/>
          <w:szCs w:val="20"/>
        </w:rPr>
        <w:t>Current weather______________</w:t>
      </w:r>
    </w:p>
    <w:p w14:paraId="24A7AF7F" w14:textId="77777777" w:rsidR="00C730F6" w:rsidRPr="00A61C09" w:rsidRDefault="00C730F6" w:rsidP="00C730F6">
      <w:pPr>
        <w:numPr>
          <w:ilvl w:val="0"/>
          <w:numId w:val="2"/>
        </w:numPr>
        <w:spacing w:line="480" w:lineRule="auto"/>
        <w:rPr>
          <w:rFonts w:ascii="Calibri" w:hAnsi="Calibri"/>
          <w:sz w:val="20"/>
          <w:szCs w:val="20"/>
        </w:rPr>
      </w:pPr>
      <w:r w:rsidRPr="00A61C09">
        <w:rPr>
          <w:rFonts w:ascii="Calibri" w:hAnsi="Calibri"/>
          <w:sz w:val="20"/>
          <w:szCs w:val="20"/>
        </w:rPr>
        <w:t>Dew point__________________</w:t>
      </w:r>
    </w:p>
    <w:p w14:paraId="500462C4" w14:textId="77777777" w:rsidR="00C730F6" w:rsidRPr="00A61C09" w:rsidRDefault="00C730F6" w:rsidP="00C730F6">
      <w:pPr>
        <w:numPr>
          <w:ilvl w:val="0"/>
          <w:numId w:val="2"/>
        </w:numPr>
        <w:spacing w:line="480" w:lineRule="auto"/>
        <w:rPr>
          <w:rFonts w:ascii="Calibri" w:hAnsi="Calibri"/>
          <w:sz w:val="20"/>
          <w:szCs w:val="20"/>
        </w:rPr>
      </w:pPr>
      <w:r w:rsidRPr="00A61C09">
        <w:rPr>
          <w:rFonts w:ascii="Calibri" w:hAnsi="Calibri"/>
          <w:sz w:val="20"/>
          <w:szCs w:val="20"/>
        </w:rPr>
        <w:t>Low cloud type______________</w:t>
      </w:r>
    </w:p>
    <w:p w14:paraId="534DEBEB" w14:textId="77777777" w:rsidR="00C730F6" w:rsidRPr="00A61C09" w:rsidRDefault="00C730F6" w:rsidP="00C730F6">
      <w:pPr>
        <w:numPr>
          <w:ilvl w:val="0"/>
          <w:numId w:val="2"/>
        </w:numPr>
        <w:spacing w:line="480" w:lineRule="auto"/>
        <w:rPr>
          <w:rFonts w:ascii="Calibri" w:hAnsi="Calibri"/>
          <w:sz w:val="20"/>
          <w:szCs w:val="20"/>
        </w:rPr>
      </w:pPr>
      <w:r w:rsidRPr="00A61C09">
        <w:rPr>
          <w:rFonts w:ascii="Calibri" w:hAnsi="Calibri"/>
          <w:sz w:val="20"/>
          <w:szCs w:val="20"/>
        </w:rPr>
        <w:t>Pressure tendency____________</w:t>
      </w:r>
    </w:p>
    <w:p w14:paraId="6F6073BB" w14:textId="77777777" w:rsidR="00C730F6" w:rsidRPr="00A61C09" w:rsidRDefault="00C730F6" w:rsidP="00C730F6">
      <w:pPr>
        <w:numPr>
          <w:ilvl w:val="0"/>
          <w:numId w:val="2"/>
        </w:numPr>
        <w:spacing w:line="480" w:lineRule="auto"/>
        <w:rPr>
          <w:rFonts w:ascii="Calibri" w:hAnsi="Calibri"/>
          <w:sz w:val="20"/>
          <w:szCs w:val="20"/>
        </w:rPr>
      </w:pPr>
      <w:r w:rsidRPr="00A61C09">
        <w:rPr>
          <w:rFonts w:ascii="Calibri" w:hAnsi="Calibri"/>
          <w:sz w:val="20"/>
          <w:szCs w:val="20"/>
        </w:rPr>
        <w:t>Sea-level pressure____________</w:t>
      </w:r>
    </w:p>
    <w:p w14:paraId="6244B335" w14:textId="77777777" w:rsidR="00C730F6" w:rsidRPr="00A61C09" w:rsidRDefault="00C730F6" w:rsidP="00C730F6">
      <w:pPr>
        <w:numPr>
          <w:ilvl w:val="0"/>
          <w:numId w:val="2"/>
        </w:numPr>
        <w:spacing w:line="480" w:lineRule="auto"/>
        <w:rPr>
          <w:rFonts w:ascii="Calibri" w:hAnsi="Calibri"/>
          <w:sz w:val="20"/>
          <w:szCs w:val="20"/>
        </w:rPr>
      </w:pPr>
      <w:r w:rsidRPr="00A61C09">
        <w:rPr>
          <w:rFonts w:ascii="Calibri" w:hAnsi="Calibri"/>
          <w:sz w:val="20"/>
          <w:szCs w:val="20"/>
        </w:rPr>
        <w:t>Middle cloud type____________</w:t>
      </w:r>
    </w:p>
    <w:p w14:paraId="009BF636" w14:textId="77777777" w:rsidR="00C730F6" w:rsidRPr="00A61C09" w:rsidRDefault="00C730F6" w:rsidP="00C730F6">
      <w:pPr>
        <w:numPr>
          <w:ilvl w:val="0"/>
          <w:numId w:val="2"/>
        </w:numPr>
        <w:spacing w:line="480" w:lineRule="auto"/>
        <w:rPr>
          <w:rFonts w:ascii="Calibri" w:hAnsi="Calibri"/>
          <w:sz w:val="20"/>
          <w:szCs w:val="20"/>
        </w:rPr>
        <w:sectPr w:rsidR="00C730F6" w:rsidRPr="00A61C09">
          <w:type w:val="continuous"/>
          <w:pgSz w:w="12240" w:h="15840"/>
          <w:pgMar w:top="1440" w:right="1800" w:bottom="1440" w:left="1800" w:header="720" w:footer="720" w:gutter="0"/>
          <w:cols w:num="2" w:space="720"/>
          <w:docGrid w:linePitch="360"/>
        </w:sectPr>
      </w:pPr>
      <w:r w:rsidRPr="00A61C09">
        <w:rPr>
          <w:rFonts w:ascii="Calibri" w:hAnsi="Calibri"/>
          <w:sz w:val="20"/>
          <w:szCs w:val="20"/>
        </w:rPr>
        <w:t>High cloud type______________</w:t>
      </w:r>
    </w:p>
    <w:p w14:paraId="7A41360D" w14:textId="0DB3FF0F" w:rsidR="00C730F6" w:rsidRPr="00A61C09" w:rsidRDefault="00C730F6" w:rsidP="00C730F6">
      <w:pPr>
        <w:spacing w:line="480" w:lineRule="auto"/>
        <w:rPr>
          <w:rFonts w:ascii="Calibri" w:hAnsi="Calibri"/>
          <w:sz w:val="20"/>
          <w:szCs w:val="20"/>
        </w:rPr>
      </w:pPr>
      <w:r w:rsidRPr="00A61C09">
        <w:rPr>
          <w:rFonts w:ascii="Calibri" w:hAnsi="Calibri"/>
          <w:sz w:val="20"/>
          <w:szCs w:val="20"/>
        </w:rPr>
        <w:t>Location and local time</w:t>
      </w:r>
      <w:r w:rsidR="00402FD7">
        <w:rPr>
          <w:rFonts w:ascii="Calibri" w:hAnsi="Calibri"/>
          <w:sz w:val="20"/>
          <w:szCs w:val="20"/>
        </w:rPr>
        <w:t xml:space="preserve"> (2pts)</w:t>
      </w:r>
      <w:r w:rsidRPr="00A61C09">
        <w:rPr>
          <w:rFonts w:ascii="Calibri" w:hAnsi="Calibri"/>
          <w:sz w:val="20"/>
          <w:szCs w:val="20"/>
        </w:rPr>
        <w:t>:</w:t>
      </w:r>
    </w:p>
    <w:p w14:paraId="32C39905" w14:textId="56333E4C" w:rsidR="00C730F6" w:rsidRPr="00A61C09" w:rsidRDefault="00C730F6" w:rsidP="00C730F6">
      <w:pPr>
        <w:spacing w:line="480" w:lineRule="auto"/>
        <w:rPr>
          <w:rFonts w:ascii="Calibri" w:hAnsi="Calibri"/>
          <w:sz w:val="20"/>
          <w:szCs w:val="20"/>
        </w:rPr>
      </w:pPr>
      <w:r w:rsidRPr="00A61C09">
        <w:rPr>
          <w:rFonts w:ascii="Calibri" w:hAnsi="Calibri"/>
          <w:sz w:val="20"/>
          <w:szCs w:val="20"/>
        </w:rPr>
        <w:t>Describe weather conditions</w:t>
      </w:r>
      <w:r w:rsidR="00402FD7">
        <w:rPr>
          <w:rFonts w:ascii="Calibri" w:hAnsi="Calibri"/>
          <w:sz w:val="20"/>
          <w:szCs w:val="20"/>
        </w:rPr>
        <w:t xml:space="preserve"> (2.7 pts)</w:t>
      </w:r>
      <w:r w:rsidRPr="00A61C09">
        <w:rPr>
          <w:rFonts w:ascii="Calibri" w:hAnsi="Calibri"/>
          <w:sz w:val="20"/>
          <w:szCs w:val="20"/>
        </w:rPr>
        <w:t>:</w:t>
      </w:r>
    </w:p>
    <w:p w14:paraId="14D2236B" w14:textId="77777777" w:rsidR="00C730F6" w:rsidRPr="00A61C09" w:rsidRDefault="00C730F6" w:rsidP="00C730F6">
      <w:pPr>
        <w:spacing w:line="480" w:lineRule="auto"/>
        <w:rPr>
          <w:rFonts w:ascii="Calibri" w:hAnsi="Calibri"/>
          <w:sz w:val="20"/>
          <w:szCs w:val="20"/>
        </w:rPr>
      </w:pPr>
    </w:p>
    <w:p w14:paraId="5CA5881A" w14:textId="77777777" w:rsidR="00C730F6" w:rsidRPr="00A61C09" w:rsidRDefault="00C730F6" w:rsidP="00C730F6">
      <w:pPr>
        <w:spacing w:line="480" w:lineRule="auto"/>
        <w:rPr>
          <w:rFonts w:ascii="Calibri" w:hAnsi="Calibri"/>
          <w:sz w:val="20"/>
          <w:szCs w:val="20"/>
        </w:rPr>
      </w:pPr>
    </w:p>
    <w:p w14:paraId="55632B2E" w14:textId="77777777" w:rsidR="00C730F6" w:rsidRPr="00A61C09" w:rsidRDefault="00C730F6" w:rsidP="00C730F6">
      <w:pPr>
        <w:rPr>
          <w:sz w:val="20"/>
          <w:szCs w:val="20"/>
        </w:rPr>
        <w:sectPr w:rsidR="00C730F6" w:rsidRPr="00A61C09">
          <w:type w:val="continuous"/>
          <w:pgSz w:w="12240" w:h="15840"/>
          <w:pgMar w:top="1440" w:right="1800" w:bottom="1440" w:left="1800" w:header="720" w:footer="720" w:gutter="0"/>
          <w:cols w:space="720"/>
          <w:docGrid w:linePitch="360"/>
        </w:sectPr>
      </w:pPr>
    </w:p>
    <w:p w14:paraId="587C6677" w14:textId="26FE25A6" w:rsidR="00C730F6" w:rsidRPr="00A61C09" w:rsidRDefault="00C730F6" w:rsidP="00C730F6">
      <w:pPr>
        <w:spacing w:line="480" w:lineRule="auto"/>
        <w:ind w:left="360"/>
        <w:rPr>
          <w:rFonts w:ascii="Calibri" w:hAnsi="Calibri"/>
          <w:b/>
          <w:sz w:val="20"/>
          <w:szCs w:val="20"/>
        </w:rPr>
      </w:pPr>
      <w:r w:rsidRPr="00A61C09">
        <w:rPr>
          <w:noProof/>
          <w:sz w:val="20"/>
          <w:szCs w:val="20"/>
        </w:rPr>
        <mc:AlternateContent>
          <mc:Choice Requires="wps">
            <w:drawing>
              <wp:anchor distT="0" distB="0" distL="114935" distR="114935" simplePos="0" relativeHeight="251660288" behindDoc="0" locked="0" layoutInCell="1" allowOverlap="1" wp14:anchorId="40727BBA" wp14:editId="03016484">
                <wp:simplePos x="0" y="0"/>
                <wp:positionH relativeFrom="column">
                  <wp:posOffset>3771900</wp:posOffset>
                </wp:positionH>
                <wp:positionV relativeFrom="paragraph">
                  <wp:posOffset>177800</wp:posOffset>
                </wp:positionV>
                <wp:extent cx="1753870" cy="1388745"/>
                <wp:effectExtent l="0" t="0" r="0" b="0"/>
                <wp:wrapTopAndBottom/>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53870" cy="1388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18C6DB" w14:textId="77777777" w:rsidR="00C730F6" w:rsidRDefault="00C730F6" w:rsidP="00C730F6">
                            <w:r>
                              <w:rPr>
                                <w:noProof/>
                              </w:rPr>
                              <w:drawing>
                                <wp:inline distT="0" distB="0" distL="0" distR="0" wp14:anchorId="5EE87AF8" wp14:editId="346EA332">
                                  <wp:extent cx="1753235" cy="1387475"/>
                                  <wp:effectExtent l="0" t="0" r="0" b="0"/>
                                  <wp:docPr id="8" name="Picture 8" descr="surface station mod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53235" cy="1387475"/>
                                          </a:xfrm>
                                          <a:prstGeom prst="rect">
                                            <a:avLst/>
                                          </a:prstGeom>
                                          <a:solidFill>
                                            <a:srgbClr val="FFFFFF"/>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27BBA" id="Text Box 8" o:spid="_x0000_s1029" type="#_x0000_t202" style="position:absolute;left:0;text-align:left;margin-left:297pt;margin-top:14pt;width:138.1pt;height:109.3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" stroked="f">
                <v:path arrowok="t"/>
                <v:textbox inset="0,0,0,0">
                  <w:txbxContent>
                    <w:p w14:paraId="7218C6DB" w14:textId="77777777" w:rsidR="00C730F6" w:rsidRDefault="00C730F6" w:rsidP="00C730F6">
                      <w:r>
                        <w:rPr>
                          <w:noProof/>
                        </w:rPr>
                        <w:drawing>
                          <wp:inline distT="0" distB="0" distL="0" distR="0" wp14:anchorId="5EE87AF8" wp14:editId="346EA332">
                            <wp:extent cx="1753235" cy="1387475"/>
                            <wp:effectExtent l="0" t="0" r="0" b="0"/>
                            <wp:docPr id="8" name="Picture 8" descr="surface station mod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53235" cy="1387475"/>
                                    </a:xfrm>
                                    <a:prstGeom prst="rect">
                                      <a:avLst/>
                                    </a:prstGeom>
                                    <a:solidFill>
                                      <a:srgbClr val="FFFFFF"/>
                                    </a:solidFill>
                                    <a:ln>
                                      <a:noFill/>
                                    </a:ln>
                                  </pic:spPr>
                                </pic:pic>
                              </a:graphicData>
                            </a:graphic>
                          </wp:inline>
                        </w:drawing>
                      </w:r>
                    </w:p>
                  </w:txbxContent>
                </v:textbox>
                <w10:wrap type="topAndBottom"/>
              </v:shape>
            </w:pict>
          </mc:Fallback>
        </mc:AlternateContent>
      </w:r>
      <w:r w:rsidRPr="00A61C09">
        <w:rPr>
          <w:rFonts w:ascii="Calibri" w:hAnsi="Calibri"/>
          <w:b/>
          <w:sz w:val="20"/>
          <w:szCs w:val="20"/>
        </w:rPr>
        <w:t>6. 42N 95W, 18Z</w:t>
      </w:r>
      <w:r w:rsidR="00402FD7">
        <w:rPr>
          <w:rFonts w:ascii="Calibri" w:hAnsi="Calibri"/>
          <w:b/>
          <w:sz w:val="20"/>
          <w:szCs w:val="20"/>
        </w:rPr>
        <w:t xml:space="preserve"> (1 </w:t>
      </w:r>
      <w:proofErr w:type="spellStart"/>
      <w:r w:rsidR="00402FD7">
        <w:rPr>
          <w:rFonts w:ascii="Calibri" w:hAnsi="Calibri"/>
          <w:b/>
          <w:sz w:val="20"/>
          <w:szCs w:val="20"/>
        </w:rPr>
        <w:t>pt</w:t>
      </w:r>
      <w:proofErr w:type="spellEnd"/>
      <w:r w:rsidR="00402FD7">
        <w:rPr>
          <w:rFonts w:ascii="Calibri" w:hAnsi="Calibri"/>
          <w:b/>
          <w:sz w:val="20"/>
          <w:szCs w:val="20"/>
        </w:rPr>
        <w:t xml:space="preserve"> for each blank)</w:t>
      </w:r>
    </w:p>
    <w:p w14:paraId="3773CC81" w14:textId="77777777" w:rsidR="00C730F6" w:rsidRPr="00A61C09" w:rsidRDefault="00C730F6" w:rsidP="00C730F6">
      <w:pPr>
        <w:numPr>
          <w:ilvl w:val="0"/>
          <w:numId w:val="5"/>
        </w:numPr>
        <w:spacing w:line="480" w:lineRule="auto"/>
        <w:rPr>
          <w:rFonts w:ascii="Calibri" w:hAnsi="Calibri"/>
          <w:sz w:val="20"/>
          <w:szCs w:val="20"/>
        </w:rPr>
      </w:pPr>
      <w:r w:rsidRPr="00A61C09">
        <w:rPr>
          <w:rFonts w:ascii="Calibri" w:hAnsi="Calibri"/>
          <w:sz w:val="20"/>
          <w:szCs w:val="20"/>
        </w:rPr>
        <w:t>Wind speed_________________</w:t>
      </w:r>
    </w:p>
    <w:p w14:paraId="70795291" w14:textId="77777777" w:rsidR="00C730F6" w:rsidRPr="00A61C09" w:rsidRDefault="00C730F6" w:rsidP="00C730F6">
      <w:pPr>
        <w:numPr>
          <w:ilvl w:val="0"/>
          <w:numId w:val="5"/>
        </w:numPr>
        <w:spacing w:line="480" w:lineRule="auto"/>
        <w:rPr>
          <w:rFonts w:ascii="Calibri" w:hAnsi="Calibri"/>
          <w:sz w:val="20"/>
          <w:szCs w:val="20"/>
        </w:rPr>
      </w:pPr>
      <w:r w:rsidRPr="00A61C09">
        <w:rPr>
          <w:rFonts w:ascii="Calibri" w:hAnsi="Calibri"/>
          <w:sz w:val="20"/>
          <w:szCs w:val="20"/>
        </w:rPr>
        <w:t>Wind direction______________</w:t>
      </w:r>
    </w:p>
    <w:p w14:paraId="79617F7B" w14:textId="77777777" w:rsidR="00C730F6" w:rsidRPr="00A61C09" w:rsidRDefault="00C730F6" w:rsidP="00C730F6">
      <w:pPr>
        <w:numPr>
          <w:ilvl w:val="0"/>
          <w:numId w:val="5"/>
        </w:numPr>
        <w:spacing w:line="480" w:lineRule="auto"/>
        <w:rPr>
          <w:rFonts w:ascii="Calibri" w:hAnsi="Calibri"/>
          <w:sz w:val="20"/>
          <w:szCs w:val="20"/>
        </w:rPr>
      </w:pPr>
      <w:r w:rsidRPr="00A61C09">
        <w:rPr>
          <w:rFonts w:ascii="Calibri" w:hAnsi="Calibri"/>
          <w:sz w:val="20"/>
          <w:szCs w:val="20"/>
        </w:rPr>
        <w:t>Sky cover_________________</w:t>
      </w:r>
    </w:p>
    <w:p w14:paraId="2C6486CC" w14:textId="77777777" w:rsidR="00C730F6" w:rsidRPr="00A61C09" w:rsidRDefault="00C730F6" w:rsidP="00C730F6">
      <w:pPr>
        <w:numPr>
          <w:ilvl w:val="0"/>
          <w:numId w:val="5"/>
        </w:numPr>
        <w:spacing w:line="480" w:lineRule="auto"/>
        <w:rPr>
          <w:rFonts w:ascii="Calibri" w:hAnsi="Calibri"/>
          <w:sz w:val="20"/>
          <w:szCs w:val="20"/>
        </w:rPr>
      </w:pPr>
      <w:r w:rsidRPr="00A61C09">
        <w:rPr>
          <w:rFonts w:ascii="Calibri" w:hAnsi="Calibri"/>
          <w:sz w:val="20"/>
          <w:szCs w:val="20"/>
        </w:rPr>
        <w:t>Temperature________________</w:t>
      </w:r>
    </w:p>
    <w:p w14:paraId="2794165B" w14:textId="77777777" w:rsidR="00C730F6" w:rsidRPr="00A61C09" w:rsidRDefault="00C730F6" w:rsidP="00C730F6">
      <w:pPr>
        <w:numPr>
          <w:ilvl w:val="0"/>
          <w:numId w:val="5"/>
        </w:numPr>
        <w:spacing w:line="480" w:lineRule="auto"/>
        <w:rPr>
          <w:rFonts w:ascii="Calibri" w:hAnsi="Calibri"/>
          <w:sz w:val="20"/>
          <w:szCs w:val="20"/>
        </w:rPr>
      </w:pPr>
      <w:r w:rsidRPr="00A61C09">
        <w:rPr>
          <w:rFonts w:ascii="Calibri" w:hAnsi="Calibri"/>
          <w:sz w:val="20"/>
          <w:szCs w:val="20"/>
        </w:rPr>
        <w:t>Visibility___________________</w:t>
      </w:r>
    </w:p>
    <w:p w14:paraId="772A5727" w14:textId="77777777" w:rsidR="00C730F6" w:rsidRPr="00A61C09" w:rsidRDefault="00C730F6" w:rsidP="00C730F6">
      <w:pPr>
        <w:numPr>
          <w:ilvl w:val="0"/>
          <w:numId w:val="5"/>
        </w:numPr>
        <w:spacing w:line="480" w:lineRule="auto"/>
        <w:rPr>
          <w:rFonts w:ascii="Calibri" w:hAnsi="Calibri"/>
          <w:sz w:val="20"/>
          <w:szCs w:val="20"/>
        </w:rPr>
      </w:pPr>
      <w:r w:rsidRPr="00A61C09">
        <w:rPr>
          <w:rFonts w:ascii="Calibri" w:hAnsi="Calibri"/>
          <w:sz w:val="20"/>
          <w:szCs w:val="20"/>
        </w:rPr>
        <w:t>Current weather______________</w:t>
      </w:r>
    </w:p>
    <w:p w14:paraId="2E5E78EB" w14:textId="77777777" w:rsidR="00C730F6" w:rsidRPr="00A61C09" w:rsidRDefault="00C730F6" w:rsidP="00C730F6">
      <w:pPr>
        <w:numPr>
          <w:ilvl w:val="0"/>
          <w:numId w:val="5"/>
        </w:numPr>
        <w:spacing w:line="480" w:lineRule="auto"/>
        <w:rPr>
          <w:rFonts w:ascii="Calibri" w:hAnsi="Calibri"/>
          <w:sz w:val="20"/>
          <w:szCs w:val="20"/>
        </w:rPr>
      </w:pPr>
      <w:r w:rsidRPr="00A61C09">
        <w:rPr>
          <w:rFonts w:ascii="Calibri" w:hAnsi="Calibri"/>
          <w:sz w:val="20"/>
          <w:szCs w:val="20"/>
        </w:rPr>
        <w:t>Dew point__________________</w:t>
      </w:r>
    </w:p>
    <w:p w14:paraId="79518BAF" w14:textId="77777777" w:rsidR="00C730F6" w:rsidRPr="00A61C09" w:rsidRDefault="00C730F6" w:rsidP="00C730F6">
      <w:pPr>
        <w:numPr>
          <w:ilvl w:val="0"/>
          <w:numId w:val="5"/>
        </w:numPr>
        <w:spacing w:line="480" w:lineRule="auto"/>
        <w:rPr>
          <w:rFonts w:ascii="Calibri" w:hAnsi="Calibri"/>
          <w:sz w:val="20"/>
          <w:szCs w:val="20"/>
        </w:rPr>
      </w:pPr>
      <w:r w:rsidRPr="00A61C09">
        <w:rPr>
          <w:rFonts w:ascii="Calibri" w:hAnsi="Calibri"/>
          <w:sz w:val="20"/>
          <w:szCs w:val="20"/>
        </w:rPr>
        <w:t>Low cloud type______________</w:t>
      </w:r>
    </w:p>
    <w:p w14:paraId="4868C13E" w14:textId="77777777" w:rsidR="00C730F6" w:rsidRPr="00A61C09" w:rsidRDefault="00C730F6" w:rsidP="00C730F6">
      <w:pPr>
        <w:numPr>
          <w:ilvl w:val="0"/>
          <w:numId w:val="5"/>
        </w:numPr>
        <w:spacing w:line="480" w:lineRule="auto"/>
        <w:rPr>
          <w:rFonts w:ascii="Calibri" w:hAnsi="Calibri"/>
          <w:sz w:val="20"/>
          <w:szCs w:val="20"/>
        </w:rPr>
      </w:pPr>
      <w:r w:rsidRPr="00A61C09">
        <w:rPr>
          <w:rFonts w:ascii="Calibri" w:hAnsi="Calibri"/>
          <w:sz w:val="20"/>
          <w:szCs w:val="20"/>
        </w:rPr>
        <w:t>Pressure tendency____________</w:t>
      </w:r>
    </w:p>
    <w:p w14:paraId="75CA4D59" w14:textId="77777777" w:rsidR="00C730F6" w:rsidRPr="00A61C09" w:rsidRDefault="00C730F6" w:rsidP="00C730F6">
      <w:pPr>
        <w:numPr>
          <w:ilvl w:val="0"/>
          <w:numId w:val="5"/>
        </w:numPr>
        <w:spacing w:line="480" w:lineRule="auto"/>
        <w:rPr>
          <w:rFonts w:ascii="Calibri" w:hAnsi="Calibri"/>
          <w:sz w:val="20"/>
          <w:szCs w:val="20"/>
        </w:rPr>
      </w:pPr>
      <w:r w:rsidRPr="00A61C09">
        <w:rPr>
          <w:rFonts w:ascii="Calibri" w:hAnsi="Calibri"/>
          <w:sz w:val="20"/>
          <w:szCs w:val="20"/>
        </w:rPr>
        <w:t>Sea-level pressure____________</w:t>
      </w:r>
    </w:p>
    <w:p w14:paraId="6D0649C3" w14:textId="77777777" w:rsidR="00C730F6" w:rsidRPr="00A61C09" w:rsidRDefault="00C730F6" w:rsidP="00C730F6">
      <w:pPr>
        <w:numPr>
          <w:ilvl w:val="0"/>
          <w:numId w:val="5"/>
        </w:numPr>
        <w:spacing w:line="480" w:lineRule="auto"/>
        <w:rPr>
          <w:rFonts w:ascii="Calibri" w:hAnsi="Calibri"/>
          <w:sz w:val="20"/>
          <w:szCs w:val="20"/>
        </w:rPr>
      </w:pPr>
      <w:r w:rsidRPr="00A61C09">
        <w:rPr>
          <w:rFonts w:ascii="Calibri" w:hAnsi="Calibri"/>
          <w:sz w:val="20"/>
          <w:szCs w:val="20"/>
        </w:rPr>
        <w:t>Middle cloud type____________</w:t>
      </w:r>
    </w:p>
    <w:p w14:paraId="2548B68D" w14:textId="77777777" w:rsidR="00C730F6" w:rsidRPr="00A61C09" w:rsidRDefault="00C730F6" w:rsidP="00C730F6">
      <w:pPr>
        <w:numPr>
          <w:ilvl w:val="0"/>
          <w:numId w:val="5"/>
        </w:numPr>
        <w:spacing w:line="480" w:lineRule="auto"/>
        <w:rPr>
          <w:sz w:val="20"/>
          <w:szCs w:val="20"/>
        </w:rPr>
        <w:sectPr w:rsidR="00C730F6" w:rsidRPr="00A61C09">
          <w:type w:val="continuous"/>
          <w:pgSz w:w="12240" w:h="15840"/>
          <w:pgMar w:top="1440" w:right="1800" w:bottom="1440" w:left="1800" w:header="720" w:footer="720" w:gutter="0"/>
          <w:cols w:num="2" w:space="720"/>
          <w:docGrid w:linePitch="360"/>
        </w:sectPr>
      </w:pPr>
      <w:r w:rsidRPr="00A61C09">
        <w:rPr>
          <w:rFonts w:ascii="Calibri" w:hAnsi="Calibri"/>
          <w:sz w:val="20"/>
          <w:szCs w:val="20"/>
        </w:rPr>
        <w:t>High cloud type_____________</w:t>
      </w:r>
      <w:r w:rsidRPr="00A61C09">
        <w:rPr>
          <w:sz w:val="20"/>
          <w:szCs w:val="20"/>
        </w:rPr>
        <w:t>_</w:t>
      </w:r>
    </w:p>
    <w:p w14:paraId="71900AAC" w14:textId="0DAD7BF2" w:rsidR="00C730F6" w:rsidRPr="00A61C09" w:rsidRDefault="00C730F6" w:rsidP="00C730F6">
      <w:pPr>
        <w:spacing w:line="480" w:lineRule="auto"/>
        <w:ind w:left="360"/>
        <w:rPr>
          <w:rFonts w:ascii="Calibri" w:hAnsi="Calibri"/>
          <w:sz w:val="20"/>
          <w:szCs w:val="20"/>
        </w:rPr>
      </w:pPr>
      <w:r w:rsidRPr="00A61C09">
        <w:rPr>
          <w:rFonts w:ascii="Calibri" w:hAnsi="Calibri"/>
          <w:sz w:val="20"/>
          <w:szCs w:val="20"/>
        </w:rPr>
        <w:t>Location and local time</w:t>
      </w:r>
      <w:r w:rsidR="00402FD7">
        <w:rPr>
          <w:rFonts w:ascii="Calibri" w:hAnsi="Calibri"/>
          <w:sz w:val="20"/>
          <w:szCs w:val="20"/>
        </w:rPr>
        <w:t xml:space="preserve"> (2pts)</w:t>
      </w:r>
      <w:r w:rsidRPr="00A61C09">
        <w:rPr>
          <w:rFonts w:ascii="Calibri" w:hAnsi="Calibri"/>
          <w:sz w:val="20"/>
          <w:szCs w:val="20"/>
        </w:rPr>
        <w:t>:</w:t>
      </w:r>
    </w:p>
    <w:p w14:paraId="3DF66551" w14:textId="535D4908" w:rsidR="00C730F6" w:rsidRPr="00A61C09" w:rsidRDefault="00C730F6" w:rsidP="00C730F6">
      <w:pPr>
        <w:spacing w:line="480" w:lineRule="auto"/>
        <w:ind w:left="360"/>
        <w:rPr>
          <w:sz w:val="20"/>
          <w:szCs w:val="20"/>
        </w:rPr>
      </w:pPr>
      <w:r w:rsidRPr="00A61C09">
        <w:rPr>
          <w:sz w:val="20"/>
          <w:szCs w:val="20"/>
        </w:rPr>
        <w:t>Describe weather conditions</w:t>
      </w:r>
      <w:r w:rsidR="00402FD7">
        <w:rPr>
          <w:sz w:val="20"/>
          <w:szCs w:val="20"/>
        </w:rPr>
        <w:t xml:space="preserve"> </w:t>
      </w:r>
      <w:r w:rsidR="00402FD7">
        <w:rPr>
          <w:rFonts w:ascii="Calibri" w:hAnsi="Calibri"/>
          <w:sz w:val="20"/>
          <w:szCs w:val="20"/>
        </w:rPr>
        <w:t>(2.7 pts)</w:t>
      </w:r>
      <w:r w:rsidRPr="00A61C09">
        <w:rPr>
          <w:sz w:val="20"/>
          <w:szCs w:val="20"/>
        </w:rPr>
        <w:t>:</w:t>
      </w:r>
    </w:p>
    <w:p w14:paraId="1C586913" w14:textId="77777777" w:rsidR="00EF06EF" w:rsidRDefault="00AE56E9"/>
    <w:sectPr w:rsidR="00EF06EF">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8A677" w14:textId="77777777" w:rsidR="00AE56E9" w:rsidRDefault="00AE56E9">
      <w:r>
        <w:separator/>
      </w:r>
    </w:p>
  </w:endnote>
  <w:endnote w:type="continuationSeparator" w:id="0">
    <w:p w14:paraId="7A098415" w14:textId="77777777" w:rsidR="00AE56E9" w:rsidRDefault="00AE5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549F5" w14:textId="77777777" w:rsidR="00530AA4" w:rsidRDefault="00C730F6">
    <w:pPr>
      <w:pStyle w:val="Footer"/>
    </w:pPr>
    <w:r>
      <w:rPr>
        <w:noProof/>
      </w:rPr>
      <mc:AlternateContent>
        <mc:Choice Requires="wps">
          <w:drawing>
            <wp:anchor distT="0" distB="0" distL="0" distR="0" simplePos="0" relativeHeight="251659264" behindDoc="0" locked="0" layoutInCell="1" allowOverlap="1" wp14:anchorId="5297BFFF" wp14:editId="22AD6996">
              <wp:simplePos x="0" y="0"/>
              <wp:positionH relativeFrom="margin">
                <wp:align>center</wp:align>
              </wp:positionH>
              <wp:positionV relativeFrom="paragraph">
                <wp:posOffset>635</wp:posOffset>
              </wp:positionV>
              <wp:extent cx="75565" cy="173990"/>
              <wp:effectExtent l="0" t="0" r="0" b="0"/>
              <wp:wrapSquare wrapText="largest"/>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5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79DC8A" w14:textId="77777777" w:rsidR="00530AA4" w:rsidRDefault="00C730F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97BFFF" id="_x0000_t202" coordsize="21600,21600" o:spt="202" path="m,l,21600r21600,l21600,xe">
              <v:stroke joinstyle="miter"/>
              <v:path gradientshapeok="t" o:connecttype="rect"/>
            </v:shapetype>
            <v:shape id="Text Box 6" o:spid="_x0000_s1030" type="#_x0000_t202" style="position:absolute;margin-left:0;margin-top:.05pt;width:5.95pt;height:13.7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" stroked="f">
              <v:fill opacity="0"/>
              <v:path arrowok="t"/>
              <v:textbox inset="0,0,0,0">
                <w:txbxContent>
                  <w:p w14:paraId="6779DC8A" w14:textId="77777777" w:rsidR="00530AA4" w:rsidRDefault="00C730F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11A30" w14:textId="77777777" w:rsidR="00530AA4" w:rsidRDefault="00AE56E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D56B5" w14:textId="77777777" w:rsidR="00530AA4" w:rsidRDefault="00C730F6">
    <w:pPr>
      <w:pStyle w:val="Footer"/>
    </w:pPr>
    <w:r>
      <w:rPr>
        <w:noProof/>
      </w:rPr>
      <mc:AlternateContent>
        <mc:Choice Requires="wps">
          <w:drawing>
            <wp:anchor distT="0" distB="0" distL="0" distR="0" simplePos="0" relativeHeight="251660288" behindDoc="0" locked="0" layoutInCell="1" allowOverlap="1" wp14:anchorId="71B8720F" wp14:editId="4BFCB018">
              <wp:simplePos x="0" y="0"/>
              <wp:positionH relativeFrom="margin">
                <wp:align>center</wp:align>
              </wp:positionH>
              <wp:positionV relativeFrom="paragraph">
                <wp:posOffset>635</wp:posOffset>
              </wp:positionV>
              <wp:extent cx="75565" cy="173990"/>
              <wp:effectExtent l="0" t="0" r="0" b="0"/>
              <wp:wrapSquare wrapText="largest"/>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5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D11A1C" w14:textId="77777777" w:rsidR="00530AA4" w:rsidRDefault="00C730F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B8720F" id="_x0000_t202" coordsize="21600,21600" o:spt="202" path="m,l,21600r21600,l21600,xe">
              <v:stroke joinstyle="miter"/>
              <v:path gradientshapeok="t" o:connecttype="rect"/>
            </v:shapetype>
            <v:shape id="Text Box 5" o:spid="_x0000_s1031" type="#_x0000_t202" style="position:absolute;margin-left:0;margin-top:.05pt;width:5.95pt;height:13.7pt;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" stroked="f">
              <v:fill opacity="0"/>
              <v:path arrowok="t"/>
              <v:textbox inset="0,0,0,0">
                <w:txbxContent>
                  <w:p w14:paraId="4DD11A1C" w14:textId="77777777" w:rsidR="00530AA4" w:rsidRDefault="00C730F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xbxContent>
              </v:textbox>
              <w10:wrap type="square" side="largest"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7C220" w14:textId="77777777" w:rsidR="00530AA4" w:rsidRDefault="00AE56E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4CCC3" w14:textId="77777777" w:rsidR="00530AA4" w:rsidRDefault="00AE56E9"/>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0F30E" w14:textId="77777777" w:rsidR="00530AA4" w:rsidRDefault="00C730F6">
    <w:pPr>
      <w:pStyle w:val="Footer"/>
    </w:pPr>
    <w:r>
      <w:rPr>
        <w:noProof/>
      </w:rPr>
      <mc:AlternateContent>
        <mc:Choice Requires="wps">
          <w:drawing>
            <wp:anchor distT="0" distB="0" distL="0" distR="0" simplePos="0" relativeHeight="251661312" behindDoc="0" locked="0" layoutInCell="1" allowOverlap="1" wp14:anchorId="37FC724B" wp14:editId="6AB97E76">
              <wp:simplePos x="0" y="0"/>
              <wp:positionH relativeFrom="margin">
                <wp:align>center</wp:align>
              </wp:positionH>
              <wp:positionV relativeFrom="paragraph">
                <wp:posOffset>635</wp:posOffset>
              </wp:positionV>
              <wp:extent cx="75565" cy="173990"/>
              <wp:effectExtent l="0" t="0" r="0" b="0"/>
              <wp:wrapSquare wrapText="largest"/>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5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601F82" w14:textId="77777777" w:rsidR="00530AA4" w:rsidRDefault="00C730F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C724B" id="_x0000_t202" coordsize="21600,21600" o:spt="202" path="m,l,21600r21600,l21600,xe">
              <v:stroke joinstyle="miter"/>
              <v:path gradientshapeok="t" o:connecttype="rect"/>
            </v:shapetype>
            <v:shape id="Text Box 4" o:spid="_x0000_s1032" type="#_x0000_t202" style="position:absolute;margin-left:0;margin-top:.05pt;width:5.95pt;height:13.7pt;z-index:25166131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" stroked="f">
              <v:fill opacity="0"/>
              <v:path arrowok="t"/>
              <v:textbox inset="0,0,0,0">
                <w:txbxContent>
                  <w:p w14:paraId="58601F82" w14:textId="77777777" w:rsidR="00530AA4" w:rsidRDefault="00C730F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xbxContent>
              </v:textbox>
              <w10:wrap type="square" side="largest"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B7346" w14:textId="77777777" w:rsidR="00530AA4" w:rsidRDefault="00AE56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FB855" w14:textId="77777777" w:rsidR="00AE56E9" w:rsidRDefault="00AE56E9">
      <w:r>
        <w:separator/>
      </w:r>
    </w:p>
  </w:footnote>
  <w:footnote w:type="continuationSeparator" w:id="0">
    <w:p w14:paraId="216DABD5" w14:textId="77777777" w:rsidR="00AE56E9" w:rsidRDefault="00AE5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F6E83" w14:textId="64945A62" w:rsidR="00530AA4" w:rsidRDefault="00C730F6">
    <w:pPr>
      <w:pStyle w:val="Header"/>
      <w:tabs>
        <w:tab w:val="clear" w:pos="8640"/>
        <w:tab w:val="right" w:pos="10800"/>
      </w:tabs>
      <w:rPr>
        <w:rFonts w:ascii="Calibri" w:hAnsi="Calibri"/>
      </w:rPr>
    </w:pPr>
    <w:r>
      <w:rPr>
        <w:rFonts w:ascii="Calibri" w:hAnsi="Calibri"/>
      </w:rPr>
      <w:t xml:space="preserve">MET 3502L – Synoptic Meteorology Lab                         </w:t>
    </w:r>
    <w:proofErr w:type="spellStart"/>
    <w:r>
      <w:rPr>
        <w:rFonts w:ascii="Calibri" w:hAnsi="Calibri"/>
      </w:rPr>
      <w:t>Lab</w:t>
    </w:r>
    <w:proofErr w:type="spellEnd"/>
    <w:r>
      <w:rPr>
        <w:rFonts w:ascii="Calibri" w:hAnsi="Calibri"/>
      </w:rPr>
      <w:t xml:space="preserve"> </w:t>
    </w:r>
    <w:r w:rsidR="00AC2F11">
      <w:rPr>
        <w:rFonts w:ascii="Calibri" w:hAnsi="Calibri"/>
      </w:rPr>
      <w:t>2</w:t>
    </w:r>
    <w:r>
      <w:rPr>
        <w:rFonts w:ascii="Calibri" w:hAnsi="Calibri"/>
      </w:rPr>
      <w:t>: Surface Weather Elements</w:t>
    </w:r>
  </w:p>
  <w:p w14:paraId="774F7DDD" w14:textId="77777777" w:rsidR="00530AA4" w:rsidRDefault="00C730F6">
    <w:pPr>
      <w:pStyle w:val="Header"/>
    </w:pPr>
    <w:r>
      <w:rPr>
        <w:rFonts w:ascii="Calibri" w:hAnsi="Calibri"/>
      </w:rPr>
      <w:tab/>
    </w:r>
    <w:r>
      <w:rPr>
        <w:rFonts w:ascii="Calibri" w:hAnsi="Calibri"/>
      </w:rPr>
      <w:tab/>
      <w:t xml:space="preserve">p.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Fonts w:ascii="Calibri" w:hAnsi="Calibri"/>
      </w:rPr>
      <w:t xml:space="preserve"> of </w:t>
    </w:r>
    <w:r>
      <w:rPr>
        <w:rStyle w:val="PageNumber"/>
      </w:rPr>
      <w:fldChar w:fldCharType="begin"/>
    </w:r>
    <w:r>
      <w:rPr>
        <w:rStyle w:val="PageNumber"/>
      </w:rPr>
      <w:instrText xml:space="preserve"> NUMPAGES \*Arabic </w:instrText>
    </w:r>
    <w:r>
      <w:rPr>
        <w:rStyle w:val="PageNumber"/>
      </w:rPr>
      <w:fldChar w:fldCharType="separate"/>
    </w:r>
    <w:r>
      <w:rPr>
        <w:rStyle w:val="PageNumber"/>
        <w:noProof/>
      </w:rPr>
      <w:t>3</w:t>
    </w:r>
    <w:r>
      <w:rPr>
        <w:rStyle w:val="PageNumber"/>
      </w:rPr>
      <w:fldChar w:fldCharType="end"/>
    </w:r>
  </w:p>
  <w:p w14:paraId="3F9C853D" w14:textId="066ED2A9" w:rsidR="00530AA4" w:rsidRDefault="00C730F6">
    <w:pPr>
      <w:pStyle w:val="Header"/>
    </w:pP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CE576" w14:textId="77777777" w:rsidR="00530AA4" w:rsidRDefault="00AE56E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89648" w14:textId="40217692" w:rsidR="00530AA4" w:rsidRDefault="00C730F6">
    <w:pPr>
      <w:pStyle w:val="Header"/>
      <w:tabs>
        <w:tab w:val="clear" w:pos="8640"/>
        <w:tab w:val="right" w:pos="10800"/>
      </w:tabs>
      <w:rPr>
        <w:rFonts w:ascii="Calibri" w:hAnsi="Calibri"/>
      </w:rPr>
    </w:pPr>
    <w:r>
      <w:rPr>
        <w:rFonts w:ascii="Calibri" w:hAnsi="Calibri"/>
      </w:rPr>
      <w:t xml:space="preserve">MET 3502(L) – Synoptic Meteorology Lab                                   </w:t>
    </w:r>
    <w:proofErr w:type="spellStart"/>
    <w:r>
      <w:rPr>
        <w:rFonts w:ascii="Calibri" w:hAnsi="Calibri"/>
      </w:rPr>
      <w:t>Lab</w:t>
    </w:r>
    <w:proofErr w:type="spellEnd"/>
    <w:r>
      <w:rPr>
        <w:rFonts w:ascii="Calibri" w:hAnsi="Calibri"/>
      </w:rPr>
      <w:t xml:space="preserve"> </w:t>
    </w:r>
    <w:r w:rsidR="00AC2F11">
      <w:rPr>
        <w:rFonts w:ascii="Calibri" w:hAnsi="Calibri"/>
      </w:rPr>
      <w:t>2</w:t>
    </w:r>
    <w:r>
      <w:rPr>
        <w:rFonts w:ascii="Calibri" w:hAnsi="Calibri"/>
      </w:rPr>
      <w:t>: Surface Observations</w:t>
    </w:r>
  </w:p>
  <w:p w14:paraId="5CD9F171" w14:textId="77777777" w:rsidR="00530AA4" w:rsidRDefault="00C730F6">
    <w:pPr>
      <w:pStyle w:val="Header"/>
      <w:rPr>
        <w:rStyle w:val="PageNumber"/>
      </w:rPr>
    </w:pPr>
    <w:r>
      <w:rPr>
        <w:rFonts w:ascii="Calibri" w:hAnsi="Calibri"/>
      </w:rPr>
      <w:tab/>
    </w:r>
    <w:r>
      <w:rPr>
        <w:rFonts w:ascii="Calibri" w:hAnsi="Calibri"/>
      </w:rPr>
      <w:tab/>
      <w:t xml:space="preserve">p.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Fonts w:ascii="Calibri" w:hAnsi="Calibri"/>
      </w:rPr>
      <w:t xml:space="preserve"> of </w:t>
    </w:r>
    <w:r>
      <w:rPr>
        <w:rStyle w:val="PageNumber"/>
      </w:rPr>
      <w:fldChar w:fldCharType="begin"/>
    </w:r>
    <w:r>
      <w:rPr>
        <w:rStyle w:val="PageNumber"/>
      </w:rPr>
      <w:instrText xml:space="preserve"> NUMPAGES \*Arabic </w:instrText>
    </w:r>
    <w:r>
      <w:rPr>
        <w:rStyle w:val="PageNumber"/>
      </w:rPr>
      <w:fldChar w:fldCharType="separate"/>
    </w:r>
    <w:r>
      <w:rPr>
        <w:rStyle w:val="PageNumber"/>
        <w:noProof/>
      </w:rPr>
      <w:t>3</w:t>
    </w:r>
    <w:r>
      <w:rPr>
        <w:rStyle w:val="PageNumber"/>
      </w:rPr>
      <w:fldChar w:fldCharType="end"/>
    </w:r>
  </w:p>
  <w:p w14:paraId="3010591D" w14:textId="77777777" w:rsidR="00530AA4" w:rsidRDefault="00C730F6">
    <w:pPr>
      <w:pStyle w:val="Header"/>
      <w:rPr>
        <w:rStyle w:val="PageNumber"/>
      </w:rPr>
    </w:pPr>
    <w:r>
      <w:rPr>
        <w:rStyle w:val="PageNumber"/>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4F228" w14:textId="77777777" w:rsidR="00530AA4" w:rsidRDefault="00AE56E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DE49F" w14:textId="77777777" w:rsidR="00530AA4" w:rsidRDefault="00AE56E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46116" w14:textId="5ECE8612" w:rsidR="00530AA4" w:rsidRDefault="00C730F6">
    <w:pPr>
      <w:pStyle w:val="Header"/>
      <w:tabs>
        <w:tab w:val="clear" w:pos="8640"/>
        <w:tab w:val="right" w:pos="10800"/>
      </w:tabs>
      <w:rPr>
        <w:rFonts w:ascii="Calibri" w:hAnsi="Calibri"/>
      </w:rPr>
    </w:pPr>
    <w:r>
      <w:rPr>
        <w:rFonts w:ascii="Calibri" w:hAnsi="Calibri"/>
      </w:rPr>
      <w:t xml:space="preserve">MET 3502(L) – Synoptic Meteorology Lab                                   </w:t>
    </w:r>
    <w:proofErr w:type="spellStart"/>
    <w:proofErr w:type="gramStart"/>
    <w:r>
      <w:rPr>
        <w:rFonts w:ascii="Calibri" w:hAnsi="Calibri"/>
      </w:rPr>
      <w:t>Lab</w:t>
    </w:r>
    <w:proofErr w:type="spellEnd"/>
    <w:r>
      <w:rPr>
        <w:rFonts w:ascii="Calibri" w:hAnsi="Calibri"/>
      </w:rPr>
      <w:t xml:space="preserve"> :</w:t>
    </w:r>
    <w:proofErr w:type="gramEnd"/>
    <w:r>
      <w:rPr>
        <w:rFonts w:ascii="Calibri" w:hAnsi="Calibri"/>
      </w:rPr>
      <w:t xml:space="preserve"> Surface Observations</w:t>
    </w:r>
  </w:p>
  <w:p w14:paraId="364D3799" w14:textId="77777777" w:rsidR="00530AA4" w:rsidRDefault="00C730F6">
    <w:pPr>
      <w:pStyle w:val="Header"/>
    </w:pPr>
    <w:r>
      <w:rPr>
        <w:rFonts w:ascii="Calibri" w:hAnsi="Calibri"/>
      </w:rPr>
      <w:tab/>
    </w:r>
    <w:r>
      <w:rPr>
        <w:rFonts w:ascii="Calibri" w:hAnsi="Calibri"/>
      </w:rPr>
      <w:tab/>
      <w:t xml:space="preserve">p.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Fonts w:ascii="Calibri" w:hAnsi="Calibri"/>
      </w:rPr>
      <w:t xml:space="preserve"> of </w:t>
    </w:r>
    <w:r>
      <w:rPr>
        <w:rStyle w:val="PageNumber"/>
      </w:rPr>
      <w:fldChar w:fldCharType="begin"/>
    </w:r>
    <w:r>
      <w:rPr>
        <w:rStyle w:val="PageNumber"/>
      </w:rPr>
      <w:instrText xml:space="preserve"> NUMPAGES \*Arabic </w:instrText>
    </w:r>
    <w:r>
      <w:rPr>
        <w:rStyle w:val="PageNumber"/>
      </w:rPr>
      <w:fldChar w:fldCharType="separate"/>
    </w:r>
    <w:r>
      <w:rPr>
        <w:rStyle w:val="PageNumber"/>
        <w:noProof/>
      </w:rPr>
      <w:t>3</w:t>
    </w:r>
    <w:r>
      <w:rPr>
        <w:rStyle w:val="PageNumber"/>
      </w:rPr>
      <w:fldChar w:fldCharType="end"/>
    </w:r>
  </w:p>
  <w:p w14:paraId="4B5AC1AC" w14:textId="77777777" w:rsidR="00530AA4" w:rsidRDefault="00C730F6">
    <w:pPr>
      <w:pStyle w:val="Header"/>
    </w:pPr>
    <w: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09374" w14:textId="77777777" w:rsidR="00530AA4" w:rsidRDefault="00AE56E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4"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0F6"/>
    <w:rsid w:val="000C12FC"/>
    <w:rsid w:val="00115429"/>
    <w:rsid w:val="0021256F"/>
    <w:rsid w:val="00256739"/>
    <w:rsid w:val="003D68B4"/>
    <w:rsid w:val="00402FD7"/>
    <w:rsid w:val="00453016"/>
    <w:rsid w:val="00615BE8"/>
    <w:rsid w:val="008C2B7E"/>
    <w:rsid w:val="00A11BFC"/>
    <w:rsid w:val="00A502F2"/>
    <w:rsid w:val="00AC2F11"/>
    <w:rsid w:val="00AE56E9"/>
    <w:rsid w:val="00C730F6"/>
    <w:rsid w:val="00C953D3"/>
    <w:rsid w:val="00CA25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DAF36"/>
  <w14:defaultImageDpi w14:val="32767"/>
  <w15:chartTrackingRefBased/>
  <w15:docId w15:val="{5F5D26F5-BAA7-694F-86BE-041C789BB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30F6"/>
    <w:pPr>
      <w:suppressAutoHyphens/>
    </w:pPr>
    <w:rPr>
      <w:rFonts w:ascii="Times New Roman" w:eastAsia="Times New Roman" w:hAnsi="Times New Roman"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730F6"/>
  </w:style>
  <w:style w:type="paragraph" w:styleId="Header">
    <w:name w:val="header"/>
    <w:basedOn w:val="Normal"/>
    <w:link w:val="HeaderChar"/>
    <w:rsid w:val="00C730F6"/>
    <w:pPr>
      <w:tabs>
        <w:tab w:val="center" w:pos="4320"/>
        <w:tab w:val="right" w:pos="8640"/>
      </w:tabs>
    </w:pPr>
  </w:style>
  <w:style w:type="character" w:customStyle="1" w:styleId="HeaderChar">
    <w:name w:val="Header Char"/>
    <w:basedOn w:val="DefaultParagraphFont"/>
    <w:link w:val="Header"/>
    <w:rsid w:val="00C730F6"/>
    <w:rPr>
      <w:rFonts w:ascii="Times New Roman" w:eastAsia="Times New Roman" w:hAnsi="Times New Roman" w:cs="Times New Roman"/>
      <w:lang w:eastAsia="ar-SA"/>
    </w:rPr>
  </w:style>
  <w:style w:type="paragraph" w:styleId="Footer">
    <w:name w:val="footer"/>
    <w:basedOn w:val="Normal"/>
    <w:link w:val="FooterChar"/>
    <w:rsid w:val="00C730F6"/>
    <w:pPr>
      <w:tabs>
        <w:tab w:val="center" w:pos="4320"/>
        <w:tab w:val="right" w:pos="8640"/>
      </w:tabs>
    </w:pPr>
  </w:style>
  <w:style w:type="character" w:customStyle="1" w:styleId="FooterChar">
    <w:name w:val="Footer Char"/>
    <w:basedOn w:val="DefaultParagraphFont"/>
    <w:link w:val="Footer"/>
    <w:rsid w:val="00C730F6"/>
    <w:rPr>
      <w:rFonts w:ascii="Times New Roman" w:eastAsia="Times New Roman" w:hAnsi="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467</Words>
  <Characters>2666</Characters>
  <Application>Microsoft Office Word</Application>
  <DocSecurity>0</DocSecurity>
  <Lines>22</Lines>
  <Paragraphs>6</Paragraphs>
  <ScaleCrop>false</ScaleCrop>
  <Company>FIU</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Haiyan Jiang</dc:creator>
  <cp:keywords/>
  <dc:description/>
  <cp:lastModifiedBy>Haiyan Jiang</cp:lastModifiedBy>
  <cp:revision>3</cp:revision>
  <dcterms:created xsi:type="dcterms:W3CDTF">2023-01-06T00:09:00Z</dcterms:created>
  <dcterms:modified xsi:type="dcterms:W3CDTF">2023-01-06T00:12:00Z</dcterms:modified>
</cp:coreProperties>
</file>